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E3DDC" w:rsidRDefault="007E3D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E3DDC" w:rsidRDefault="007E3D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«Основная общеобразовательная школа»</w:t>
      </w:r>
    </w:p>
    <w:p w:rsidR="007E3DDC" w:rsidRDefault="007E3D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Кирсанова Тамбовской области</w:t>
      </w:r>
    </w:p>
    <w:p w:rsidR="007E3DDC" w:rsidRDefault="007E3D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DDC" w:rsidRDefault="007E3DDC">
      <w:pPr>
        <w:tabs>
          <w:tab w:val="left" w:pos="1985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E3DDC" w:rsidRDefault="007E3DDC">
      <w:pPr>
        <w:tabs>
          <w:tab w:val="left" w:pos="1985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РАССМОТРЕНА</w:t>
      </w:r>
    </w:p>
    <w:p w:rsidR="007E3DDC" w:rsidRDefault="007E3DDC">
      <w:pPr>
        <w:tabs>
          <w:tab w:val="left" w:pos="1985"/>
        </w:tabs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методического объединения педагогов дошкольного образования</w:t>
      </w:r>
    </w:p>
    <w:p w:rsidR="007E3DDC" w:rsidRDefault="007E3DDC">
      <w:pPr>
        <w:tabs>
          <w:tab w:val="left" w:pos="1985"/>
        </w:tabs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№1 от 29.08.2017 года </w:t>
      </w:r>
    </w:p>
    <w:p w:rsidR="007E3DDC" w:rsidRDefault="007E3DDC">
      <w:pPr>
        <w:tabs>
          <w:tab w:val="left" w:pos="1985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E3DDC" w:rsidRDefault="007E3DDC">
      <w:pPr>
        <w:tabs>
          <w:tab w:val="left" w:pos="1985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СОГЛАСОВАНА </w:t>
      </w:r>
    </w:p>
    <w:p w:rsidR="007E3DDC" w:rsidRDefault="007E3DDC">
      <w:pPr>
        <w:tabs>
          <w:tab w:val="left" w:pos="1985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Методическим со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ветом  </w:t>
      </w:r>
    </w:p>
    <w:p w:rsidR="007E3DDC" w:rsidRDefault="007E3DDC">
      <w:pPr>
        <w:tabs>
          <w:tab w:val="left" w:pos="1985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 от 30.08.2017 года</w:t>
      </w:r>
    </w:p>
    <w:p w:rsidR="007E3DDC" w:rsidRDefault="007E3DDC">
      <w:pPr>
        <w:tabs>
          <w:tab w:val="left" w:pos="1985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E3DDC" w:rsidRDefault="007E3DDC">
      <w:pPr>
        <w:tabs>
          <w:tab w:val="left" w:pos="1985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7E3DDC" w:rsidRDefault="007E3DDC">
      <w:pPr>
        <w:tabs>
          <w:tab w:val="left" w:pos="1985"/>
        </w:tabs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по школе </w:t>
      </w:r>
    </w:p>
    <w:p w:rsidR="007E3DDC" w:rsidRDefault="007E3DDC">
      <w:pPr>
        <w:tabs>
          <w:tab w:val="left" w:pos="1985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92F54">
        <w:rPr>
          <w:rFonts w:ascii="Times New Roman" w:eastAsia="Times New Roman" w:hAnsi="Times New Roman" w:cs="Times New Roman"/>
          <w:sz w:val="28"/>
          <w:szCs w:val="28"/>
        </w:rPr>
        <w:t>191 от</w:t>
      </w:r>
      <w:r>
        <w:rPr>
          <w:rFonts w:ascii="Times New Roman" w:hAnsi="Times New Roman" w:cs="Times New Roman"/>
          <w:sz w:val="28"/>
          <w:szCs w:val="28"/>
        </w:rPr>
        <w:t xml:space="preserve"> 30.08.201</w:t>
      </w:r>
      <w:bookmarkStart w:id="0" w:name="_GoBack1"/>
      <w:bookmarkEnd w:id="0"/>
      <w:r>
        <w:rPr>
          <w:rFonts w:ascii="Times New Roman" w:hAnsi="Times New Roman" w:cs="Times New Roman"/>
          <w:sz w:val="28"/>
          <w:szCs w:val="28"/>
        </w:rPr>
        <w:t xml:space="preserve">7 года </w:t>
      </w:r>
    </w:p>
    <w:p w:rsidR="007E3DDC" w:rsidRDefault="007E3D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DDC" w:rsidRDefault="007E3D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DDC" w:rsidRDefault="007E3D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E3DDC" w:rsidRDefault="007E3D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КР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АТКОВРЕМЕННОГО ПРЕБЫВАНИЯ</w:t>
      </w:r>
    </w:p>
    <w:p w:rsidR="007E3DDC" w:rsidRDefault="007E3D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БЕБИ-КЛУБ»</w:t>
      </w:r>
    </w:p>
    <w:p w:rsidR="007E3DDC" w:rsidRDefault="007E3D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1,5 — 3 лет</w:t>
      </w:r>
    </w:p>
    <w:p w:rsidR="007E3DDC" w:rsidRDefault="007E3D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– 2018 учебный год</w:t>
      </w:r>
    </w:p>
    <w:p w:rsidR="007E3DDC" w:rsidRDefault="007E3D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DDC" w:rsidRDefault="007E3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3DDC" w:rsidRDefault="007E3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3DDC" w:rsidRDefault="007E3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3DDC" w:rsidRDefault="00AC1F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</w:t>
      </w:r>
      <w:r w:rsidR="007E3DDC">
        <w:rPr>
          <w:rFonts w:ascii="Times New Roman" w:hAnsi="Times New Roman" w:cs="Times New Roman"/>
          <w:sz w:val="28"/>
          <w:szCs w:val="28"/>
        </w:rPr>
        <w:t>:</w:t>
      </w:r>
    </w:p>
    <w:p w:rsidR="00B753FA" w:rsidRPr="0096271C" w:rsidRDefault="007E3DDC" w:rsidP="00B753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Кувардина Ирина Викторовна</w:t>
      </w:r>
      <w:r w:rsidR="00B92F54">
        <w:rPr>
          <w:rFonts w:ascii="Times New Roman" w:hAnsi="Times New Roman" w:cs="Times New Roman"/>
          <w:sz w:val="28"/>
          <w:szCs w:val="28"/>
        </w:rPr>
        <w:t>,</w:t>
      </w:r>
    </w:p>
    <w:p w:rsidR="007E3DDC" w:rsidRDefault="007E3D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кв. категория</w:t>
      </w:r>
      <w:r w:rsidR="00B753FA">
        <w:rPr>
          <w:rFonts w:ascii="Times New Roman" w:hAnsi="Times New Roman" w:cs="Times New Roman"/>
          <w:sz w:val="28"/>
          <w:szCs w:val="28"/>
        </w:rPr>
        <w:t>,</w:t>
      </w:r>
    </w:p>
    <w:p w:rsidR="00B753FA" w:rsidRDefault="00B753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Шеина Екатерина Николаевна</w:t>
      </w:r>
    </w:p>
    <w:p w:rsidR="00AC1F80" w:rsidRDefault="00AC1F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3DDC" w:rsidRDefault="007E3DDC">
      <w:pPr>
        <w:pStyle w:val="a1"/>
        <w:spacing w:before="29" w:after="29" w:line="276" w:lineRule="auto"/>
        <w:rPr>
          <w:rFonts w:ascii="Times New Roman" w:hAnsi="Times New Roman" w:cs="Times New Roman"/>
          <w:sz w:val="28"/>
          <w:szCs w:val="28"/>
        </w:rPr>
      </w:pPr>
    </w:p>
    <w:p w:rsidR="007E3DDC" w:rsidRDefault="007E3DDC">
      <w:pPr>
        <w:pStyle w:val="a1"/>
        <w:spacing w:before="29" w:after="29" w:line="276" w:lineRule="auto"/>
        <w:rPr>
          <w:rFonts w:ascii="Times New Roman" w:hAnsi="Times New Roman" w:cs="Times New Roman"/>
          <w:sz w:val="28"/>
          <w:szCs w:val="28"/>
        </w:rPr>
      </w:pPr>
    </w:p>
    <w:p w:rsidR="007E3DDC" w:rsidRDefault="007E3DDC">
      <w:pPr>
        <w:pStyle w:val="a1"/>
        <w:spacing w:before="29" w:after="29" w:line="276" w:lineRule="auto"/>
        <w:rPr>
          <w:rFonts w:ascii="Times New Roman" w:hAnsi="Times New Roman" w:cs="Times New Roman"/>
          <w:sz w:val="28"/>
          <w:szCs w:val="28"/>
        </w:rPr>
      </w:pPr>
    </w:p>
    <w:p w:rsidR="007E3DDC" w:rsidRDefault="007E3DDC">
      <w:pPr>
        <w:pStyle w:val="a1"/>
        <w:spacing w:before="29" w:after="29" w:line="276" w:lineRule="auto"/>
        <w:rPr>
          <w:rFonts w:ascii="Times New Roman" w:hAnsi="Times New Roman" w:cs="Times New Roman"/>
          <w:sz w:val="28"/>
          <w:szCs w:val="28"/>
        </w:rPr>
      </w:pPr>
    </w:p>
    <w:p w:rsidR="007E3DDC" w:rsidRDefault="007E3DDC">
      <w:pPr>
        <w:pStyle w:val="a1"/>
        <w:spacing w:before="29" w:after="29" w:line="276" w:lineRule="auto"/>
        <w:rPr>
          <w:rFonts w:ascii="Times New Roman" w:hAnsi="Times New Roman" w:cs="Times New Roman"/>
          <w:sz w:val="28"/>
          <w:szCs w:val="28"/>
        </w:rPr>
      </w:pPr>
    </w:p>
    <w:p w:rsidR="007E3DDC" w:rsidRDefault="007E3DDC">
      <w:pPr>
        <w:pStyle w:val="a1"/>
        <w:spacing w:before="29" w:after="29" w:line="276" w:lineRule="auto"/>
        <w:rPr>
          <w:rFonts w:ascii="Times New Roman" w:hAnsi="Times New Roman" w:cs="Times New Roman"/>
          <w:sz w:val="28"/>
          <w:szCs w:val="28"/>
        </w:rPr>
      </w:pPr>
    </w:p>
    <w:p w:rsidR="007E3DDC" w:rsidRDefault="007E3DDC">
      <w:pPr>
        <w:pStyle w:val="a1"/>
        <w:spacing w:before="29" w:after="29" w:line="276" w:lineRule="auto"/>
        <w:rPr>
          <w:rFonts w:ascii="Times New Roman" w:hAnsi="Times New Roman" w:cs="Times New Roman"/>
          <w:sz w:val="28"/>
          <w:szCs w:val="28"/>
        </w:rPr>
      </w:pPr>
    </w:p>
    <w:p w:rsidR="007E3DDC" w:rsidRDefault="007E3DDC">
      <w:pPr>
        <w:pStyle w:val="a1"/>
        <w:spacing w:before="29" w:after="29" w:line="276" w:lineRule="auto"/>
        <w:rPr>
          <w:rFonts w:ascii="Times New Roman" w:hAnsi="Times New Roman" w:cs="Times New Roman"/>
          <w:sz w:val="28"/>
          <w:szCs w:val="28"/>
        </w:rPr>
      </w:pPr>
    </w:p>
    <w:p w:rsidR="00F60AF0" w:rsidRDefault="00F60AF0">
      <w:pPr>
        <w:pStyle w:val="a1"/>
        <w:spacing w:before="48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DDC" w:rsidRDefault="007E3DDC">
      <w:pPr>
        <w:pStyle w:val="a1"/>
        <w:spacing w:before="4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E3DDC" w:rsidRDefault="007E3DDC">
      <w:pPr>
        <w:spacing w:after="15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 xml:space="preserve">Программа представляет собой комплекс занятий, подразумевающий совместную деятельность педагога, детей и родителей и </w:t>
      </w:r>
      <w:r>
        <w:rPr>
          <w:rFonts w:ascii="Times New Roman" w:hAnsi="Times New Roman" w:cs="Times New Roman"/>
          <w:sz w:val="28"/>
          <w:szCs w:val="28"/>
        </w:rPr>
        <w:t xml:space="preserve">направлена на развитие мелкой моторики рук ребенка, сенсорной сферы, речи, творческих и коммуникативных способностей. Групповая форма занятий помогает ребенку адаптироваться, раскрыться, наладить контакт со сверстниками. В ходе занятий родители могут получить методические рекомендации, лучше узнать своего малыша, открыть в нем определенные способности. </w:t>
      </w:r>
    </w:p>
    <w:p w:rsidR="007E3DDC" w:rsidRDefault="007E3DDC">
      <w:pPr>
        <w:pStyle w:val="a1"/>
        <w:spacing w:before="48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7E3DDC" w:rsidRDefault="007E3DDC">
      <w:pPr>
        <w:pStyle w:val="a1"/>
        <w:spacing w:before="48"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группы кратковременного пребывания «Беби-клуб» является первой ступенью дошкольного образования и направлена на обеспечение ранней социализации детей от 1,5 до 3 лет, развитие потенциальных возможностей ребенка, которые помогли бы заложить основу для дальнейшего интеллектуального, эмоционального и личностного развития на основе современных методов организации игровой деятельности, использования в практике воспитания современных игровых технологий. Программа обеспечивает разностороннее развитие детей в возрасте от 1,5 до 3 лет с учетом их возрастных и индивидуальных особенностей по основным направлениям физическому, социально - личностному, познавательно-речевому и художественно-эстетическому, предусматривает работу с родителями по подготовке ребенка к детскому саду, что позволяет своевременно обнаружить проблемы у ребенка, оградить личность от психологически неблагоприятных факторов, познакомить родителей с возрастными и индивидуальными особенностями детей. </w:t>
      </w:r>
    </w:p>
    <w:p w:rsidR="007E3DDC" w:rsidRDefault="007E3DDC">
      <w:pPr>
        <w:pStyle w:val="a1"/>
        <w:spacing w:before="48"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Особенность 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заключается в том, что родители становятся непосредственными участниками образовательного процесса. Это позволяет лучше понять своего ребенка, следить за его развитием и быть полноценным участником его воспитания. Они получают определённые знания в различных видах совместной деятельности с детьми: в игре, наблюдении, экспериментировании, решении проблемных ситуаций, тем самым обеспечивая безболезненную адаптацию при поступлении в дошкольную организацию.</w:t>
      </w:r>
    </w:p>
    <w:p w:rsidR="007E3DDC" w:rsidRDefault="007E3DDC">
      <w:pPr>
        <w:pStyle w:val="a1"/>
        <w:spacing w:before="48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Сведения о программе, на основании которой составлена данная программа</w:t>
      </w:r>
    </w:p>
    <w:p w:rsidR="007E3DDC" w:rsidRDefault="007E3DDC">
      <w:pPr>
        <w:pStyle w:val="a1"/>
        <w:spacing w:before="48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программа разработана </w:t>
      </w:r>
      <w:r>
        <w:rPr>
          <w:rFonts w:ascii="Times New Roman" w:hAnsi="Times New Roman" w:cs="Times New Roman"/>
          <w:sz w:val="28"/>
        </w:rPr>
        <w:t xml:space="preserve">на основе: </w:t>
      </w:r>
    </w:p>
    <w:p w:rsidR="007E3DDC" w:rsidRDefault="007E3DDC">
      <w:pPr>
        <w:pStyle w:val="a1"/>
        <w:spacing w:before="48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Примерной образовательной программы дошкольного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«Детство»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редакцией Т.И. Бабаевой, </w:t>
      </w:r>
      <w:r>
        <w:rPr>
          <w:rFonts w:ascii="Times New Roman" w:hAnsi="Times New Roman" w:cs="Times New Roman"/>
          <w:sz w:val="28"/>
          <w:szCs w:val="28"/>
        </w:rPr>
        <w:t>А. Г. Гогоберидзе, О. В. Солнцева и др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2014г. с добавлением парциальных программ:</w:t>
      </w:r>
    </w:p>
    <w:p w:rsidR="007E3DDC" w:rsidRDefault="007E3DDC">
      <w:pPr>
        <w:pStyle w:val="a1"/>
        <w:spacing w:before="48"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>-Буренина А., Сауко Т.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Программа по музыкально-ритмическому воспитанию детей раннего дошкольного возраста</w:t>
      </w:r>
      <w:r w:rsidR="00B92F5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E3DDC" w:rsidRDefault="007E3DDC">
      <w:pPr>
        <w:pStyle w:val="a1"/>
        <w:spacing w:before="48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</w:rPr>
        <w:t>Литвинова О.Э. Развитие детей раннего дошкольного возраста.</w:t>
      </w:r>
    </w:p>
    <w:p w:rsidR="007E3DDC" w:rsidRDefault="007E3DDC">
      <w:pPr>
        <w:pStyle w:val="a1"/>
        <w:spacing w:before="48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</w:rPr>
        <w:t>-Волох А.В. Годовой курс занятий. Тренировочные задания: для детей 1-2 и 2-3 лет</w:t>
      </w:r>
    </w:p>
    <w:p w:rsidR="007E3DDC" w:rsidRDefault="007E3DDC">
      <w:pPr>
        <w:pStyle w:val="a1"/>
        <w:spacing w:before="48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Рабочая программа группы кратковременного пребывания «Беби-клуб» ориентирована на использование материалов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учебно-методического комплекса:</w:t>
      </w:r>
    </w:p>
    <w:p w:rsidR="007E3DDC" w:rsidRDefault="007E3DDC">
      <w:pPr>
        <w:pStyle w:val="ab"/>
        <w:numPr>
          <w:ilvl w:val="0"/>
          <w:numId w:val="3"/>
        </w:numPr>
        <w:spacing w:line="276" w:lineRule="auto"/>
      </w:pPr>
      <w:r>
        <w:rPr>
          <w:rFonts w:ascii="Times New Roman" w:hAnsi="Times New Roman" w:cs="Times New Roman"/>
          <w:color w:val="000000"/>
          <w:sz w:val="28"/>
        </w:rPr>
        <w:lastRenderedPageBreak/>
        <w:t xml:space="preserve">Буренина А., Сауко Т. Топ-хлоп малыши!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Программа по музыкально-ритмическому воспитанию детей 2-3 лет -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7EC"/>
        </w:rPr>
        <w:t>СПб.: Музыкальная палитра, 2009г</w:t>
      </w:r>
    </w:p>
    <w:p w:rsidR="007E3DDC" w:rsidRPr="00640548" w:rsidRDefault="007E3DDC">
      <w:pPr>
        <w:pStyle w:val="ab"/>
        <w:numPr>
          <w:ilvl w:val="0"/>
          <w:numId w:val="3"/>
        </w:numPr>
        <w:spacing w:line="276" w:lineRule="auto"/>
      </w:pPr>
      <w:hyperlink r:id="rId8" w:history="1">
        <w:r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7EC"/>
          </w:rPr>
          <w:t>Буренина А.И. Коммуникативные танцы-игры для детей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7EC"/>
        </w:rPr>
        <w:t xml:space="preserve"> Учеб. пособие. — СПб.: Музыкальная палитра, 2004г</w:t>
      </w:r>
    </w:p>
    <w:p w:rsidR="00640548" w:rsidRDefault="00640548">
      <w:pPr>
        <w:pStyle w:val="ab"/>
        <w:numPr>
          <w:ilvl w:val="0"/>
          <w:numId w:val="3"/>
        </w:numPr>
        <w:spacing w:line="276" w:lineRule="auto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7EC"/>
        </w:rPr>
        <w:t>Винникова Г.И. Занятия с детьми от рождения до трех: первые шаги в математику, развитие движения.</w:t>
      </w:r>
      <w:r w:rsidR="00B92F54">
        <w:rPr>
          <w:rFonts w:ascii="Times New Roman" w:hAnsi="Times New Roman" w:cs="Times New Roman"/>
          <w:color w:val="000000"/>
          <w:sz w:val="28"/>
          <w:szCs w:val="28"/>
          <w:shd w:val="clear" w:color="auto" w:fill="FFF7EC"/>
        </w:rPr>
        <w:t xml:space="preserve"> – 2-е изд., доп. – М.: ТЦ Сфера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7EC"/>
        </w:rPr>
        <w:t>, 2017. – 128с.</w:t>
      </w:r>
    </w:p>
    <w:p w:rsidR="007E3DDC" w:rsidRDefault="007E3DDC">
      <w:pPr>
        <w:pStyle w:val="ab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8"/>
        </w:rPr>
      </w:pPr>
      <w:hyperlink r:id="rId9" w:history="1">
        <w:r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7EC"/>
          </w:rPr>
          <w:t>Тютюнникова Т.Э. Веселая шарманка. Шумовой оркестр для детей.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7EC"/>
        </w:rPr>
        <w:t xml:space="preserve"> Москва, 2007.- 88 с. </w:t>
      </w:r>
    </w:p>
    <w:p w:rsidR="007E3DDC" w:rsidRDefault="007E3DDC">
      <w:pPr>
        <w:pStyle w:val="ab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Волох А.В. Годовой курс занятий. Тренировочные задания: для детей 1-2 лет. М.: Эксмо, 2016. – 121с.</w:t>
      </w:r>
    </w:p>
    <w:p w:rsidR="007E3DDC" w:rsidRDefault="007E3DDC">
      <w:pPr>
        <w:pStyle w:val="ab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Волох А.В. Годовой курс занятий. Тренировочные задания: для детей 2-3 лет. М.: Эксмо, 2016. – 128с.</w:t>
      </w:r>
    </w:p>
    <w:p w:rsidR="00B92F54" w:rsidRPr="00B92F54" w:rsidRDefault="00B92F54" w:rsidP="00B92F54">
      <w:pPr>
        <w:pStyle w:val="ab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kern w:val="2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Колесникова О.В. Развитие ребенка от двух до трех лет. Тематическое планирование, Конспекты занятий, игры и сценарии. - М.: Школьная пресса, 2007-80с.</w:t>
      </w:r>
    </w:p>
    <w:p w:rsidR="007E3DDC" w:rsidRDefault="007E3DDC">
      <w:pPr>
        <w:pStyle w:val="ab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Литвинова О.Э. Речевое развитие детей раннего дошкольного возраста. Словарь. Звуковая культура. </w:t>
      </w:r>
      <w:r w:rsidR="00B92F54">
        <w:rPr>
          <w:rFonts w:ascii="Times New Roman" w:hAnsi="Times New Roman" w:cs="Times New Roman"/>
          <w:color w:val="000000"/>
          <w:sz w:val="28"/>
        </w:rPr>
        <w:t>Грамматический</w:t>
      </w:r>
      <w:r>
        <w:rPr>
          <w:rFonts w:ascii="Times New Roman" w:hAnsi="Times New Roman" w:cs="Times New Roman"/>
          <w:color w:val="000000"/>
          <w:sz w:val="28"/>
        </w:rPr>
        <w:t xml:space="preserve"> строй речи. Конспекты занятий. Ч. 1 -  Спб.: «Издательств «Детство-ПРЕСС», 2016 -128с.</w:t>
      </w:r>
    </w:p>
    <w:p w:rsidR="00B92F54" w:rsidRPr="00B92F54" w:rsidRDefault="00B92F54" w:rsidP="00B92F54">
      <w:pPr>
        <w:pStyle w:val="ab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kern w:val="2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Литвинова О.Э. Познавательное развитие ребенка раннего дошкольного возраста. Планирование образовательной деятельности. Спб.: «Издательств «Детство-ПРЕСС», 2016-256с.</w:t>
      </w:r>
    </w:p>
    <w:p w:rsidR="007E3DDC" w:rsidRDefault="007E3DDC">
      <w:pPr>
        <w:pStyle w:val="a1"/>
        <w:spacing w:before="48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реализации программы</w:t>
      </w:r>
    </w:p>
    <w:p w:rsidR="007E3DDC" w:rsidRDefault="007E3DDC">
      <w:pPr>
        <w:pStyle w:val="a1"/>
        <w:spacing w:before="48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в группе проходят </w:t>
      </w:r>
      <w:r w:rsidR="009E026B"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>раз в неделю и длятся 1,5 часа. В месяц — 3-5 занятия, в год — 40. Занятия проходят в присутствии одного из родителей (или лица их замещающего). Форма организации образовательного процесса групповая. Программой предусмотрено проведение диагностичес</w:t>
      </w:r>
      <w:r w:rsidR="0094357A">
        <w:rPr>
          <w:rFonts w:ascii="Times New Roman" w:hAnsi="Times New Roman" w:cs="Times New Roman"/>
          <w:sz w:val="28"/>
          <w:szCs w:val="28"/>
        </w:rPr>
        <w:t xml:space="preserve">ких занятий 2, практических 38. </w:t>
      </w:r>
      <w:r>
        <w:rPr>
          <w:rFonts w:ascii="Times New Roman" w:hAnsi="Times New Roman" w:cs="Times New Roman"/>
          <w:sz w:val="28"/>
          <w:szCs w:val="28"/>
        </w:rPr>
        <w:t>Каждое занятие состоит из 2 блоков:</w:t>
      </w:r>
    </w:p>
    <w:p w:rsidR="007E3DDC" w:rsidRDefault="007E3DDC">
      <w:pPr>
        <w:pStyle w:val="a1"/>
        <w:spacing w:before="48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блок – общеразвивающее занятие и творческая деятельность</w:t>
      </w:r>
    </w:p>
    <w:p w:rsidR="007E3DDC" w:rsidRDefault="007E3DDC">
      <w:pPr>
        <w:pStyle w:val="a1"/>
        <w:spacing w:before="48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блок – музыкальное и физкультурно-оздоровительное занятие. </w:t>
      </w:r>
    </w:p>
    <w:p w:rsidR="007E3DDC" w:rsidRDefault="007E3DDC">
      <w:pPr>
        <w:pStyle w:val="a1"/>
        <w:spacing w:before="48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занятие длится 10 минут и 10 минут обязательный перерыв.  Чтобы дети не испытывали перегрузок во время занятий, между 1 и 2 блоками </w:t>
      </w:r>
      <w:r w:rsidR="0078464B">
        <w:rPr>
          <w:rFonts w:ascii="Times New Roman" w:hAnsi="Times New Roman" w:cs="Times New Roman"/>
          <w:sz w:val="28"/>
          <w:szCs w:val="28"/>
        </w:rPr>
        <w:t xml:space="preserve">в течении 25-30 минут </w:t>
      </w:r>
      <w:r>
        <w:rPr>
          <w:rFonts w:ascii="Times New Roman" w:hAnsi="Times New Roman" w:cs="Times New Roman"/>
          <w:sz w:val="28"/>
          <w:szCs w:val="28"/>
        </w:rPr>
        <w:t>малыши</w:t>
      </w:r>
      <w:r w:rsidR="0078464B">
        <w:rPr>
          <w:rFonts w:ascii="Times New Roman" w:hAnsi="Times New Roman" w:cs="Times New Roman"/>
          <w:sz w:val="28"/>
          <w:szCs w:val="28"/>
        </w:rPr>
        <w:t xml:space="preserve"> занимаются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64B">
        <w:rPr>
          <w:rFonts w:ascii="Times New Roman" w:hAnsi="Times New Roman" w:cs="Times New Roman"/>
          <w:sz w:val="28"/>
          <w:szCs w:val="28"/>
        </w:rPr>
        <w:t>свободной игровой деятельностью под наблюдением педагога и проходят</w:t>
      </w:r>
      <w:r>
        <w:rPr>
          <w:rFonts w:ascii="Times New Roman" w:hAnsi="Times New Roman" w:cs="Times New Roman"/>
          <w:sz w:val="28"/>
          <w:szCs w:val="28"/>
        </w:rPr>
        <w:t xml:space="preserve"> релаксацию в сенсорной комнате</w:t>
      </w:r>
      <w:r w:rsidR="009435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DDC" w:rsidRDefault="007E3DDC">
      <w:pPr>
        <w:pStyle w:val="a1"/>
        <w:spacing w:before="48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сестороннее развитие детей раннего возраста, их ранняя социализация, позволяющая обеспечить в ближайшем будущем успешную адаптацию к детскому саду.</w:t>
      </w:r>
    </w:p>
    <w:p w:rsidR="007E3DDC" w:rsidRDefault="007E3DDC">
      <w:pPr>
        <w:pStyle w:val="a1"/>
        <w:spacing w:before="48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рабочей программы:</w:t>
      </w:r>
    </w:p>
    <w:p w:rsidR="007E3DDC" w:rsidRDefault="007E3DDC">
      <w:pP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основных видов детской деятельности:</w:t>
      </w:r>
    </w:p>
    <w:p w:rsidR="007E3DDC" w:rsidRDefault="007E3D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предметной деятельности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способов использования различных предметов, сенсорное развитие);</w:t>
      </w:r>
    </w:p>
    <w:p w:rsidR="007E3DDC" w:rsidRDefault="007E3DDC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-физическое развитие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витие целенаправленной двигательной активности);</w:t>
      </w:r>
    </w:p>
    <w:p w:rsidR="007E3DDC" w:rsidRDefault="007E3DDC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понимания речи, речевого подражания, пассивной и активной речи;</w:t>
      </w:r>
    </w:p>
    <w:p w:rsidR="007E3DDC" w:rsidRDefault="007E3DDC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-развитие и поддержание у детей доверительных взаимоотношений со взрослыми, развитие интереса к сверстникам; </w:t>
      </w:r>
    </w:p>
    <w:p w:rsidR="007E3DDC" w:rsidRDefault="007E3DDC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навыков общения со сверстниками и взрослыми (социально-</w:t>
      </w:r>
      <w:r w:rsidR="007846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развитие);</w:t>
      </w:r>
    </w:p>
    <w:p w:rsidR="007E3DDC" w:rsidRDefault="007E3DDC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музыкального слуха, умения двигаться под музыку;</w:t>
      </w:r>
    </w:p>
    <w:p w:rsidR="007E3DDC" w:rsidRDefault="007E3DDC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условий для появ</w:t>
      </w:r>
      <w:r w:rsidR="007846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 развития </w:t>
      </w:r>
      <w:r w:rsidR="009161A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формирование интереса к творчеству;</w:t>
      </w:r>
    </w:p>
    <w:p w:rsidR="007E3DDC" w:rsidRDefault="007E3DDC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у детей элементарных навыков культурного поведения (приветствие, прощание, умение благодарить и др.).</w:t>
      </w:r>
    </w:p>
    <w:p w:rsidR="007E3DDC" w:rsidRDefault="007E3DDC">
      <w:pPr>
        <w:widowControl/>
        <w:suppressAutoHyphens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-привитие санитарно-гигиенических норм и правил. </w:t>
      </w:r>
    </w:p>
    <w:p w:rsidR="007E3DDC" w:rsidRDefault="007E3DDC">
      <w:pPr>
        <w:pStyle w:val="a1"/>
        <w:spacing w:before="48"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Межпредметные связи:</w:t>
      </w:r>
    </w:p>
    <w:p w:rsidR="007E3DDC" w:rsidRDefault="007E3DDC">
      <w:pPr>
        <w:pStyle w:val="a1"/>
        <w:spacing w:before="48"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Речевое общение</w:t>
      </w:r>
      <w:r>
        <w:rPr>
          <w:rFonts w:ascii="Times New Roman" w:hAnsi="Times New Roman" w:cs="Times New Roman"/>
          <w:sz w:val="28"/>
          <w:szCs w:val="28"/>
        </w:rPr>
        <w:t xml:space="preserve"> - формирование коммуникативных навыков и фразовой речи, обучение звукоподражанию, пополнение пассивного и активного словаря детей, развитие силы голоса.</w:t>
      </w:r>
    </w:p>
    <w:p w:rsidR="007E3DDC" w:rsidRDefault="007E3DDC">
      <w:pPr>
        <w:spacing w:before="48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- закрепление навыков бега, ходьбы, прыжков на месте и с продвижением, проползания, прокатывания мяча и метания его в корзину.</w:t>
      </w:r>
    </w:p>
    <w:p w:rsidR="007E3DDC" w:rsidRDefault="007E3DDC">
      <w:pPr>
        <w:spacing w:before="48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-  развитие музыкального слуха, пластичности, разучивание элементарных танцевальных движений, обучение игре на шумовых инструментов, разучивание потешек и распевок.</w:t>
      </w:r>
    </w:p>
    <w:p w:rsidR="007E3DDC" w:rsidRDefault="007E3DDC">
      <w:pPr>
        <w:spacing w:before="48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Изодеятельность </w:t>
      </w:r>
      <w:r>
        <w:rPr>
          <w:rFonts w:ascii="Times New Roman" w:hAnsi="Times New Roman" w:cs="Times New Roman"/>
          <w:sz w:val="28"/>
          <w:szCs w:val="28"/>
        </w:rPr>
        <w:t>— развитие мелкой моторики рук, закрепление знания цветов, ориентировка в пространстве, выкладывание изображений, составление целого из частей, рисование по методике ТРИЗ пальчиком и предметами, лепка из технического теста.</w:t>
      </w:r>
    </w:p>
    <w:p w:rsidR="007E3DDC" w:rsidRDefault="007E3DDC">
      <w:pPr>
        <w:spacing w:before="48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представлений об окружающем мире</w:t>
      </w:r>
      <w:r>
        <w:rPr>
          <w:rFonts w:ascii="Times New Roman" w:hAnsi="Times New Roman" w:cs="Times New Roman"/>
          <w:sz w:val="28"/>
          <w:szCs w:val="28"/>
        </w:rPr>
        <w:t xml:space="preserve"> — давать представление о социальных и природных явлениях, знакомить с предметами быта, с классификацией предметов.</w:t>
      </w:r>
    </w:p>
    <w:p w:rsidR="007E3DDC" w:rsidRDefault="007E3DDC">
      <w:pPr>
        <w:spacing w:before="48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Формирование элементарных математических представлений </w:t>
      </w:r>
      <w:r>
        <w:rPr>
          <w:rFonts w:ascii="Times New Roman" w:hAnsi="Times New Roman" w:cs="Times New Roman"/>
          <w:sz w:val="28"/>
          <w:szCs w:val="28"/>
        </w:rPr>
        <w:t>— ориентировка в пространстве и на листе бумаги, закрепление знаний о форме и цвете, счет в пределах трех.</w:t>
      </w:r>
    </w:p>
    <w:p w:rsidR="007E3DDC" w:rsidRDefault="007E3DDC">
      <w:pPr>
        <w:spacing w:before="4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Художественная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 — разучивание потешек, пальчиковых гимнастик, стишков, чтение сказок для самых маленьких, пополнение словаря детей, развитие памяти.</w:t>
      </w:r>
    </w:p>
    <w:p w:rsidR="007E3DDC" w:rsidRDefault="007E3DDC">
      <w:pPr>
        <w:spacing w:before="4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диагностического периода</w:t>
      </w:r>
      <w:r>
        <w:rPr>
          <w:rFonts w:ascii="Times New Roman" w:hAnsi="Times New Roman" w:cs="Times New Roman"/>
          <w:sz w:val="28"/>
          <w:szCs w:val="28"/>
        </w:rPr>
        <w:t xml:space="preserve"> - дети, посещающие «Бэби-клуб» с мамами, проходят первичную диагностику в начале учебного периода (3-я или 4-я неделя сентября).  </w:t>
      </w:r>
    </w:p>
    <w:p w:rsidR="007E3DDC" w:rsidRDefault="007E3DDC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Итоговая диагностика проводится в конце учебного года (3-я неделя мая), где определяются следующие уровни развития:</w:t>
      </w:r>
    </w:p>
    <w:p w:rsidR="007E3DDC" w:rsidRDefault="007E3DDC">
      <w:pPr>
        <w:pStyle w:val="ab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«Социально-коммуникативное развитие»</w:t>
      </w:r>
    </w:p>
    <w:p w:rsidR="007E3DDC" w:rsidRDefault="007E3DDC">
      <w:pPr>
        <w:pStyle w:val="ab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«Познавательное развитие»</w:t>
      </w:r>
    </w:p>
    <w:p w:rsidR="007E3DDC" w:rsidRDefault="007E3DDC">
      <w:pPr>
        <w:pStyle w:val="ab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«Речевое развитие»</w:t>
      </w:r>
    </w:p>
    <w:p w:rsidR="007E3DDC" w:rsidRDefault="007E3DDC">
      <w:pPr>
        <w:pStyle w:val="ab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«Художественно-эстетическое развитие»</w:t>
      </w:r>
    </w:p>
    <w:p w:rsidR="007E3DDC" w:rsidRDefault="007E3DDC">
      <w:pPr>
        <w:pStyle w:val="ab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- «Физическое развитие».</w:t>
      </w:r>
    </w:p>
    <w:p w:rsidR="007E3DDC" w:rsidRDefault="007E3DD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требования к уровню подготовки детей:</w:t>
      </w:r>
    </w:p>
    <w:p w:rsidR="007E3DDC" w:rsidRDefault="007E3DD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повышение эмоциональности, самостоятельности, активности ребёнка, развитие его потребности в общении;</w:t>
      </w:r>
    </w:p>
    <w:p w:rsidR="007E3DDC" w:rsidRDefault="007E3DD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-стремление проявлять настойчивость в достижении результата своих действий;</w:t>
      </w:r>
    </w:p>
    <w:p w:rsidR="007E3DDC" w:rsidRDefault="007E3DD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-владение простейшими навыками самообслуживания; </w:t>
      </w:r>
    </w:p>
    <w:p w:rsidR="007E3DDC" w:rsidRDefault="007E3D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стремление проявлять самостоятельность в бытовом и игровом поведении;</w:t>
      </w:r>
    </w:p>
    <w:p w:rsidR="007E3DDC" w:rsidRDefault="007E3DD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владение активной и пассивной речью, включенной в общение;</w:t>
      </w:r>
    </w:p>
    <w:p w:rsidR="007E3DDC" w:rsidRDefault="007E3D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стремление к общению со взрослыми и активное подражание им в движениях и действиях;</w:t>
      </w:r>
    </w:p>
    <w:p w:rsidR="007E3DDC" w:rsidRDefault="007E3DD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-проявление интереса к стихам, песням и сказкам, рассматриванию картинок,</w:t>
      </w:r>
    </w:p>
    <w:p w:rsidR="007E3DDC" w:rsidRDefault="007E3DD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стремление двигаться под музыку; </w:t>
      </w:r>
    </w:p>
    <w:p w:rsidR="007E3DDC" w:rsidRDefault="007E3DD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проявление эмоционального отклика на различные произведения культуры и искусства;</w:t>
      </w:r>
    </w:p>
    <w:p w:rsidR="007E3DDC" w:rsidRDefault="007E3DD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общей моторики, стремление осваивать различные виды движения (бег, лазание, перешагивание и пр.);</w:t>
      </w:r>
    </w:p>
    <w:p w:rsidR="007E3DDC" w:rsidRDefault="007E3DD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появление интереса к общению со сверстниками;</w:t>
      </w:r>
    </w:p>
    <w:p w:rsidR="007E3DDC" w:rsidRDefault="007E3DD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социально</w:t>
      </w:r>
      <w:r w:rsidR="00784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-коммуникативного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развития;</w:t>
      </w:r>
    </w:p>
    <w:p w:rsidR="007E3DDC" w:rsidRDefault="007E3DDC">
      <w:pPr>
        <w:shd w:val="clear" w:color="auto" w:fill="FFFFFF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-адаптация при поступлении в дошкольную организацию, опережающее развитие и организованность по сравнению с другими сверстниками.</w:t>
      </w:r>
    </w:p>
    <w:p w:rsidR="007E3DDC" w:rsidRDefault="007E3DDC">
      <w:pPr>
        <w:rPr>
          <w:rFonts w:ascii="Times New Roman" w:hAnsi="Times New Roman" w:cs="Times New Roman"/>
        </w:rPr>
      </w:pPr>
    </w:p>
    <w:p w:rsidR="007E3DDC" w:rsidRDefault="007E3DDC">
      <w:pPr>
        <w:spacing w:before="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СОДЕРЖАНИЕ ОБРАЗОВАТЕЛЬНОЙ ПРОГРАММЫ</w:t>
      </w:r>
    </w:p>
    <w:p w:rsidR="007E3DDC" w:rsidRDefault="007E3DDC">
      <w:pPr>
        <w:spacing w:before="4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Перспективное планирование воспитательное-образовательного процесса по основным разделам программа  </w:t>
      </w:r>
    </w:p>
    <w:p w:rsidR="00DD73F5" w:rsidRDefault="00DD73F5">
      <w:pPr>
        <w:spacing w:before="4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946"/>
        <w:gridCol w:w="1666"/>
      </w:tblGrid>
      <w:tr w:rsidR="001214D9" w:rsidRPr="00A07809" w:rsidTr="00A07809">
        <w:tc>
          <w:tcPr>
            <w:tcW w:w="1242" w:type="dxa"/>
            <w:shd w:val="clear" w:color="auto" w:fill="auto"/>
          </w:tcPr>
          <w:p w:rsidR="001214D9" w:rsidRPr="00A07809" w:rsidRDefault="001214D9" w:rsidP="00A07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09">
              <w:rPr>
                <w:rFonts w:ascii="Times New Roman" w:eastAsia="Times New Roman" w:hAnsi="Times New Roman" w:cs="Times New Roman"/>
              </w:rPr>
              <w:t xml:space="preserve">№ </w:t>
            </w:r>
            <w:r w:rsidRPr="00A0780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946" w:type="dxa"/>
            <w:shd w:val="clear" w:color="auto" w:fill="auto"/>
          </w:tcPr>
          <w:p w:rsidR="001214D9" w:rsidRPr="00A07809" w:rsidRDefault="001214D9" w:rsidP="00A07809">
            <w:pPr>
              <w:pStyle w:val="ab"/>
              <w:jc w:val="center"/>
              <w:rPr>
                <w:rFonts w:ascii="Times New Roman" w:hAnsi="Times New Roman" w:cs="Times New Roman"/>
                <w:kern w:val="2"/>
              </w:rPr>
            </w:pPr>
            <w:r w:rsidRPr="00A07809">
              <w:rPr>
                <w:rFonts w:ascii="Times New Roman" w:hAnsi="Times New Roman" w:cs="Times New Roman"/>
              </w:rPr>
              <w:t>Темы развивающих образовательных ситуаций</w:t>
            </w:r>
          </w:p>
          <w:p w:rsidR="001214D9" w:rsidRPr="00A07809" w:rsidRDefault="001214D9" w:rsidP="00A07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09">
              <w:rPr>
                <w:rFonts w:ascii="Times New Roman" w:hAnsi="Times New Roman" w:cs="Times New Roman"/>
              </w:rPr>
              <w:t>на игровой основе</w:t>
            </w:r>
          </w:p>
        </w:tc>
        <w:tc>
          <w:tcPr>
            <w:tcW w:w="1666" w:type="dxa"/>
            <w:shd w:val="clear" w:color="auto" w:fill="auto"/>
          </w:tcPr>
          <w:p w:rsidR="001214D9" w:rsidRPr="00A07809" w:rsidRDefault="001214D9" w:rsidP="00A07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09">
              <w:rPr>
                <w:rFonts w:ascii="Times New Roman" w:hAnsi="Times New Roman" w:cs="Times New Roman"/>
              </w:rPr>
              <w:t>Количество занятий</w:t>
            </w:r>
          </w:p>
        </w:tc>
      </w:tr>
      <w:tr w:rsidR="001214D9" w:rsidRPr="00A07809" w:rsidTr="00A07809">
        <w:tc>
          <w:tcPr>
            <w:tcW w:w="1242" w:type="dxa"/>
            <w:shd w:val="clear" w:color="auto" w:fill="auto"/>
          </w:tcPr>
          <w:p w:rsidR="001214D9" w:rsidRPr="00A07809" w:rsidRDefault="001214D9" w:rsidP="00A07809">
            <w:pPr>
              <w:spacing w:before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809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6946" w:type="dxa"/>
            <w:shd w:val="clear" w:color="auto" w:fill="auto"/>
          </w:tcPr>
          <w:p w:rsidR="001214D9" w:rsidRPr="00A07809" w:rsidRDefault="00B104B2" w:rsidP="00A07809">
            <w:pPr>
              <w:spacing w:before="48"/>
              <w:rPr>
                <w:rFonts w:ascii="Times New Roman" w:hAnsi="Times New Roman" w:cs="Times New Roman"/>
              </w:rPr>
            </w:pPr>
            <w:r w:rsidRPr="00A07809">
              <w:rPr>
                <w:rFonts w:ascii="Times New Roman" w:hAnsi="Times New Roman" w:cs="Times New Roman"/>
              </w:rPr>
              <w:t>1-е занятие «Давайте познакомимся!»</w:t>
            </w:r>
          </w:p>
          <w:p w:rsidR="00B104B2" w:rsidRPr="00A07809" w:rsidRDefault="00B104B2" w:rsidP="00A07809">
            <w:pPr>
              <w:spacing w:before="48"/>
              <w:rPr>
                <w:rFonts w:ascii="Times New Roman" w:hAnsi="Times New Roman" w:cs="Times New Roman"/>
              </w:rPr>
            </w:pPr>
            <w:r w:rsidRPr="00A07809">
              <w:rPr>
                <w:rFonts w:ascii="Times New Roman" w:hAnsi="Times New Roman" w:cs="Times New Roman"/>
              </w:rPr>
              <w:t>2-е занятие «Игрушки»</w:t>
            </w:r>
          </w:p>
          <w:p w:rsidR="00B104B2" w:rsidRPr="00A07809" w:rsidRDefault="00B104B2" w:rsidP="00A07809">
            <w:pPr>
              <w:spacing w:befor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07809">
              <w:rPr>
                <w:rFonts w:ascii="Times New Roman" w:hAnsi="Times New Roman" w:cs="Times New Roman"/>
              </w:rPr>
              <w:t>3-е занятие «Вот, что я умею» (мониторинг)</w:t>
            </w:r>
          </w:p>
        </w:tc>
        <w:tc>
          <w:tcPr>
            <w:tcW w:w="1666" w:type="dxa"/>
            <w:shd w:val="clear" w:color="auto" w:fill="auto"/>
          </w:tcPr>
          <w:p w:rsidR="001214D9" w:rsidRPr="00A07809" w:rsidRDefault="001214D9" w:rsidP="00A07809">
            <w:pPr>
              <w:spacing w:before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09">
              <w:rPr>
                <w:rFonts w:ascii="Times New Roman" w:hAnsi="Times New Roman" w:cs="Times New Roman"/>
              </w:rPr>
              <w:t>3</w:t>
            </w:r>
          </w:p>
        </w:tc>
      </w:tr>
      <w:tr w:rsidR="001214D9" w:rsidRPr="00A07809" w:rsidTr="00A07809">
        <w:tc>
          <w:tcPr>
            <w:tcW w:w="1242" w:type="dxa"/>
            <w:shd w:val="clear" w:color="auto" w:fill="auto"/>
          </w:tcPr>
          <w:p w:rsidR="001214D9" w:rsidRPr="00A07809" w:rsidRDefault="001214D9" w:rsidP="00A07809">
            <w:pPr>
              <w:spacing w:before="48"/>
              <w:jc w:val="center"/>
              <w:rPr>
                <w:rFonts w:ascii="Times New Roman" w:hAnsi="Times New Roman" w:cs="Times New Roman"/>
              </w:rPr>
            </w:pPr>
            <w:r w:rsidRPr="00A0780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946" w:type="dxa"/>
            <w:shd w:val="clear" w:color="auto" w:fill="auto"/>
          </w:tcPr>
          <w:p w:rsidR="001214D9" w:rsidRPr="0078464B" w:rsidRDefault="00B104B2" w:rsidP="00A07809">
            <w:pPr>
              <w:spacing w:before="48"/>
              <w:rPr>
                <w:rStyle w:val="20"/>
                <w:rFonts w:eastAsia="Courier New"/>
                <w:sz w:val="24"/>
              </w:rPr>
            </w:pPr>
            <w:r w:rsidRPr="00A07809">
              <w:rPr>
                <w:rFonts w:ascii="Times New Roman" w:hAnsi="Times New Roman" w:cs="Times New Roman"/>
              </w:rPr>
              <w:t xml:space="preserve">4-е занятие </w:t>
            </w:r>
            <w:r w:rsidRPr="0078464B">
              <w:rPr>
                <w:rStyle w:val="20"/>
                <w:rFonts w:eastAsia="Courier New"/>
                <w:sz w:val="24"/>
              </w:rPr>
              <w:t>«Осеннее настроение»</w:t>
            </w:r>
          </w:p>
          <w:p w:rsidR="00B104B2" w:rsidRPr="00A07809" w:rsidRDefault="00B104B2" w:rsidP="00A07809">
            <w:pPr>
              <w:spacing w:before="48"/>
              <w:rPr>
                <w:rFonts w:ascii="Times New Roman" w:hAnsi="Times New Roman" w:cs="Times New Roman"/>
              </w:rPr>
            </w:pPr>
            <w:r w:rsidRPr="00A07809">
              <w:rPr>
                <w:rFonts w:ascii="Times New Roman" w:hAnsi="Times New Roman" w:cs="Times New Roman"/>
              </w:rPr>
              <w:t>5-е занятие «Осенние листочки»</w:t>
            </w:r>
          </w:p>
          <w:p w:rsidR="00B104B2" w:rsidRPr="00A07809" w:rsidRDefault="00B104B2" w:rsidP="00A07809">
            <w:pPr>
              <w:spacing w:before="48"/>
              <w:rPr>
                <w:rFonts w:ascii="Times New Roman" w:hAnsi="Times New Roman" w:cs="Times New Roman"/>
              </w:rPr>
            </w:pPr>
            <w:r w:rsidRPr="00A07809">
              <w:rPr>
                <w:rFonts w:ascii="Times New Roman" w:hAnsi="Times New Roman" w:cs="Times New Roman"/>
              </w:rPr>
              <w:t>6-е занятие «Дары Осени»</w:t>
            </w:r>
          </w:p>
          <w:p w:rsidR="00B104B2" w:rsidRPr="00A07809" w:rsidRDefault="00B104B2" w:rsidP="00A07809">
            <w:pPr>
              <w:spacing w:befor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07809">
              <w:rPr>
                <w:rFonts w:ascii="Times New Roman" w:hAnsi="Times New Roman" w:cs="Times New Roman"/>
              </w:rPr>
              <w:t xml:space="preserve">7-е занятие </w:t>
            </w:r>
            <w:r w:rsidRPr="00A07809">
              <w:rPr>
                <w:rFonts w:ascii="Times New Roman" w:hAnsi="Times New Roman" w:cs="Times New Roman"/>
                <w:szCs w:val="20"/>
              </w:rPr>
              <w:t>«Мои друзья»</w:t>
            </w:r>
          </w:p>
        </w:tc>
        <w:tc>
          <w:tcPr>
            <w:tcW w:w="1666" w:type="dxa"/>
            <w:shd w:val="clear" w:color="auto" w:fill="auto"/>
          </w:tcPr>
          <w:p w:rsidR="001214D9" w:rsidRPr="00A07809" w:rsidRDefault="001214D9" w:rsidP="00A07809">
            <w:pPr>
              <w:spacing w:before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09">
              <w:rPr>
                <w:rFonts w:ascii="Times New Roman" w:hAnsi="Times New Roman" w:cs="Times New Roman"/>
              </w:rPr>
              <w:t>4</w:t>
            </w:r>
          </w:p>
        </w:tc>
      </w:tr>
      <w:tr w:rsidR="001214D9" w:rsidRPr="00A07809" w:rsidTr="00A07809">
        <w:tc>
          <w:tcPr>
            <w:tcW w:w="1242" w:type="dxa"/>
            <w:shd w:val="clear" w:color="auto" w:fill="auto"/>
          </w:tcPr>
          <w:p w:rsidR="001214D9" w:rsidRPr="00A07809" w:rsidRDefault="001214D9" w:rsidP="00A07809">
            <w:pPr>
              <w:spacing w:before="48"/>
              <w:jc w:val="center"/>
              <w:rPr>
                <w:rFonts w:ascii="Times New Roman" w:hAnsi="Times New Roman" w:cs="Times New Roman"/>
              </w:rPr>
            </w:pPr>
            <w:r w:rsidRPr="00A0780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946" w:type="dxa"/>
            <w:shd w:val="clear" w:color="auto" w:fill="auto"/>
          </w:tcPr>
          <w:p w:rsidR="001214D9" w:rsidRPr="00A07809" w:rsidRDefault="00B104B2" w:rsidP="00A07809">
            <w:pPr>
              <w:spacing w:before="48"/>
              <w:rPr>
                <w:rFonts w:ascii="Times New Roman" w:hAnsi="Times New Roman" w:cs="Times New Roman"/>
              </w:rPr>
            </w:pPr>
            <w:r w:rsidRPr="00A07809">
              <w:rPr>
                <w:rFonts w:ascii="Times New Roman" w:hAnsi="Times New Roman" w:cs="Times New Roman"/>
              </w:rPr>
              <w:t>8-е занятие «В лес по грибы»</w:t>
            </w:r>
          </w:p>
          <w:p w:rsidR="00B104B2" w:rsidRPr="00A07809" w:rsidRDefault="00B104B2" w:rsidP="00A07809">
            <w:pPr>
              <w:spacing w:before="48"/>
              <w:rPr>
                <w:rFonts w:ascii="Times New Roman" w:hAnsi="Times New Roman" w:cs="Times New Roman"/>
              </w:rPr>
            </w:pPr>
            <w:r w:rsidRPr="00A07809">
              <w:rPr>
                <w:rFonts w:ascii="Times New Roman" w:hAnsi="Times New Roman" w:cs="Times New Roman"/>
              </w:rPr>
              <w:t>9-е занятие «Домашние животные»</w:t>
            </w:r>
          </w:p>
          <w:p w:rsidR="00B104B2" w:rsidRPr="00A07809" w:rsidRDefault="00B104B2" w:rsidP="00A07809">
            <w:pPr>
              <w:spacing w:before="48"/>
              <w:rPr>
                <w:rFonts w:ascii="Times New Roman" w:hAnsi="Times New Roman" w:cs="Times New Roman"/>
              </w:rPr>
            </w:pPr>
            <w:r w:rsidRPr="00A07809">
              <w:rPr>
                <w:rFonts w:ascii="Times New Roman" w:hAnsi="Times New Roman" w:cs="Times New Roman"/>
              </w:rPr>
              <w:t>10-е занятие «Птицы»</w:t>
            </w:r>
          </w:p>
          <w:p w:rsidR="00B104B2" w:rsidRPr="00A07809" w:rsidRDefault="00B104B2" w:rsidP="00A07809">
            <w:pPr>
              <w:spacing w:befor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07809">
              <w:rPr>
                <w:rFonts w:ascii="Times New Roman" w:hAnsi="Times New Roman" w:cs="Times New Roman"/>
              </w:rPr>
              <w:t>11-е занятие «Первый снег»</w:t>
            </w:r>
          </w:p>
        </w:tc>
        <w:tc>
          <w:tcPr>
            <w:tcW w:w="1666" w:type="dxa"/>
            <w:shd w:val="clear" w:color="auto" w:fill="auto"/>
          </w:tcPr>
          <w:p w:rsidR="001214D9" w:rsidRPr="00A07809" w:rsidRDefault="001214D9" w:rsidP="00A07809">
            <w:pPr>
              <w:spacing w:before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09">
              <w:rPr>
                <w:rFonts w:ascii="Times New Roman" w:hAnsi="Times New Roman" w:cs="Times New Roman"/>
              </w:rPr>
              <w:t>4</w:t>
            </w:r>
          </w:p>
        </w:tc>
      </w:tr>
      <w:tr w:rsidR="001214D9" w:rsidRPr="00A07809" w:rsidTr="00A07809">
        <w:tc>
          <w:tcPr>
            <w:tcW w:w="1242" w:type="dxa"/>
            <w:shd w:val="clear" w:color="auto" w:fill="auto"/>
          </w:tcPr>
          <w:p w:rsidR="001214D9" w:rsidRPr="00A07809" w:rsidRDefault="001214D9" w:rsidP="00A07809">
            <w:pPr>
              <w:spacing w:before="48"/>
              <w:jc w:val="center"/>
              <w:rPr>
                <w:rFonts w:ascii="Times New Roman" w:hAnsi="Times New Roman" w:cs="Times New Roman"/>
              </w:rPr>
            </w:pPr>
            <w:r w:rsidRPr="00A0780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946" w:type="dxa"/>
            <w:shd w:val="clear" w:color="auto" w:fill="auto"/>
          </w:tcPr>
          <w:p w:rsidR="001214D9" w:rsidRPr="00A07809" w:rsidRDefault="00B104B2" w:rsidP="00A07809">
            <w:pPr>
              <w:spacing w:before="48"/>
              <w:rPr>
                <w:rFonts w:ascii="Times New Roman" w:hAnsi="Times New Roman" w:cs="Times New Roman"/>
              </w:rPr>
            </w:pPr>
            <w:r w:rsidRPr="00A07809">
              <w:rPr>
                <w:rFonts w:ascii="Times New Roman" w:hAnsi="Times New Roman" w:cs="Times New Roman"/>
              </w:rPr>
              <w:t>12-е занятие «Край в котором мы живем»</w:t>
            </w:r>
          </w:p>
          <w:p w:rsidR="00B104B2" w:rsidRPr="00A07809" w:rsidRDefault="00B104B2" w:rsidP="00A07809">
            <w:pPr>
              <w:spacing w:before="48"/>
              <w:rPr>
                <w:rFonts w:ascii="Times New Roman" w:hAnsi="Times New Roman" w:cs="Times New Roman"/>
              </w:rPr>
            </w:pPr>
            <w:r w:rsidRPr="00A07809">
              <w:rPr>
                <w:rFonts w:ascii="Times New Roman" w:hAnsi="Times New Roman" w:cs="Times New Roman"/>
              </w:rPr>
              <w:t>13-е занятие «Мой дом»</w:t>
            </w:r>
          </w:p>
          <w:p w:rsidR="00B104B2" w:rsidRPr="00A07809" w:rsidRDefault="00B104B2" w:rsidP="00A07809">
            <w:pPr>
              <w:spacing w:before="48"/>
              <w:rPr>
                <w:rFonts w:ascii="Times New Roman" w:hAnsi="Times New Roman"/>
                <w:szCs w:val="28"/>
              </w:rPr>
            </w:pPr>
            <w:r w:rsidRPr="00A07809">
              <w:rPr>
                <w:rFonts w:ascii="Times New Roman" w:hAnsi="Times New Roman" w:cs="Times New Roman"/>
              </w:rPr>
              <w:t>14-е занятие «</w:t>
            </w:r>
            <w:r w:rsidRPr="00A07809">
              <w:rPr>
                <w:rFonts w:ascii="Times New Roman" w:hAnsi="Times New Roman"/>
                <w:szCs w:val="28"/>
              </w:rPr>
              <w:t>Мои любимые игрушки»</w:t>
            </w:r>
          </w:p>
          <w:p w:rsidR="00B104B2" w:rsidRPr="00A07809" w:rsidRDefault="00B104B2" w:rsidP="00A07809">
            <w:pPr>
              <w:spacing w:before="48"/>
              <w:rPr>
                <w:rFonts w:ascii="Times New Roman" w:hAnsi="Times New Roman" w:cs="Times New Roman"/>
              </w:rPr>
            </w:pPr>
            <w:r w:rsidRPr="00A07809">
              <w:rPr>
                <w:rFonts w:ascii="Times New Roman" w:hAnsi="Times New Roman" w:cs="Times New Roman"/>
              </w:rPr>
              <w:t>15-е занятие «Здравствуй, Новый год!»</w:t>
            </w:r>
          </w:p>
          <w:p w:rsidR="00B104B2" w:rsidRPr="00A07809" w:rsidRDefault="00B104B2" w:rsidP="00A07809">
            <w:pPr>
              <w:spacing w:befor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07809">
              <w:rPr>
                <w:rFonts w:ascii="Times New Roman" w:hAnsi="Times New Roman" w:cs="Times New Roman"/>
              </w:rPr>
              <w:t xml:space="preserve">16-е </w:t>
            </w:r>
            <w:r w:rsidR="00035FE4" w:rsidRPr="00A07809">
              <w:rPr>
                <w:rFonts w:ascii="Times New Roman" w:hAnsi="Times New Roman" w:cs="Times New Roman"/>
              </w:rPr>
              <w:t>занятие «</w:t>
            </w:r>
            <w:r w:rsidRPr="00A07809">
              <w:rPr>
                <w:rFonts w:ascii="Times New Roman" w:hAnsi="Times New Roman" w:cs="Times New Roman"/>
              </w:rPr>
              <w:t>Новогоднее путешествие»»</w:t>
            </w:r>
          </w:p>
        </w:tc>
        <w:tc>
          <w:tcPr>
            <w:tcW w:w="1666" w:type="dxa"/>
            <w:shd w:val="clear" w:color="auto" w:fill="auto"/>
          </w:tcPr>
          <w:p w:rsidR="001214D9" w:rsidRPr="00A07809" w:rsidRDefault="001214D9" w:rsidP="00A07809">
            <w:pPr>
              <w:spacing w:before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09">
              <w:rPr>
                <w:rFonts w:ascii="Times New Roman" w:hAnsi="Times New Roman" w:cs="Times New Roman"/>
              </w:rPr>
              <w:t>5</w:t>
            </w:r>
          </w:p>
        </w:tc>
      </w:tr>
      <w:tr w:rsidR="001214D9" w:rsidRPr="00A07809" w:rsidTr="00A07809">
        <w:tc>
          <w:tcPr>
            <w:tcW w:w="1242" w:type="dxa"/>
            <w:shd w:val="clear" w:color="auto" w:fill="auto"/>
          </w:tcPr>
          <w:p w:rsidR="001214D9" w:rsidRPr="00A07809" w:rsidRDefault="001214D9" w:rsidP="00A07809">
            <w:pPr>
              <w:spacing w:before="48"/>
              <w:jc w:val="center"/>
              <w:rPr>
                <w:rFonts w:ascii="Times New Roman" w:hAnsi="Times New Roman" w:cs="Times New Roman"/>
              </w:rPr>
            </w:pPr>
            <w:r w:rsidRPr="00A0780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946" w:type="dxa"/>
            <w:shd w:val="clear" w:color="auto" w:fill="auto"/>
          </w:tcPr>
          <w:p w:rsidR="001214D9" w:rsidRPr="00A07809" w:rsidRDefault="00B104B2" w:rsidP="00A07809">
            <w:pPr>
              <w:spacing w:before="48"/>
              <w:rPr>
                <w:rFonts w:ascii="Times New Roman" w:hAnsi="Times New Roman" w:cs="Times New Roman"/>
              </w:rPr>
            </w:pPr>
            <w:r w:rsidRPr="00A07809">
              <w:rPr>
                <w:rFonts w:ascii="Times New Roman" w:hAnsi="Times New Roman" w:cs="Times New Roman"/>
              </w:rPr>
              <w:t>17-е занятие «Зимние забавы»</w:t>
            </w:r>
          </w:p>
          <w:p w:rsidR="00B104B2" w:rsidRPr="00A07809" w:rsidRDefault="00B104B2" w:rsidP="00A07809">
            <w:pPr>
              <w:spacing w:before="48"/>
              <w:rPr>
                <w:rFonts w:ascii="Times New Roman" w:hAnsi="Times New Roman" w:cs="Times New Roman"/>
              </w:rPr>
            </w:pPr>
            <w:r w:rsidRPr="00A07809">
              <w:rPr>
                <w:rFonts w:ascii="Times New Roman" w:hAnsi="Times New Roman" w:cs="Times New Roman"/>
              </w:rPr>
              <w:t>18-е занятие «Зимушка-зима»</w:t>
            </w:r>
          </w:p>
          <w:p w:rsidR="00B104B2" w:rsidRPr="00A07809" w:rsidRDefault="00B104B2" w:rsidP="00A07809">
            <w:pPr>
              <w:spacing w:befor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07809">
              <w:rPr>
                <w:rFonts w:ascii="Times New Roman" w:hAnsi="Times New Roman" w:cs="Times New Roman"/>
              </w:rPr>
              <w:lastRenderedPageBreak/>
              <w:t>19-е занятие «Зимние развлечения»</w:t>
            </w:r>
          </w:p>
        </w:tc>
        <w:tc>
          <w:tcPr>
            <w:tcW w:w="1666" w:type="dxa"/>
            <w:shd w:val="clear" w:color="auto" w:fill="auto"/>
          </w:tcPr>
          <w:p w:rsidR="001214D9" w:rsidRPr="00A07809" w:rsidRDefault="001214D9" w:rsidP="00A07809">
            <w:pPr>
              <w:spacing w:before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09"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1214D9" w:rsidRPr="00A07809" w:rsidTr="00A07809">
        <w:tc>
          <w:tcPr>
            <w:tcW w:w="1242" w:type="dxa"/>
            <w:shd w:val="clear" w:color="auto" w:fill="auto"/>
          </w:tcPr>
          <w:p w:rsidR="001214D9" w:rsidRPr="00A07809" w:rsidRDefault="001214D9" w:rsidP="00A07809">
            <w:pPr>
              <w:spacing w:before="48"/>
              <w:jc w:val="center"/>
              <w:rPr>
                <w:rFonts w:ascii="Times New Roman" w:hAnsi="Times New Roman" w:cs="Times New Roman"/>
              </w:rPr>
            </w:pPr>
            <w:r w:rsidRPr="00A0780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946" w:type="dxa"/>
            <w:shd w:val="clear" w:color="auto" w:fill="auto"/>
          </w:tcPr>
          <w:p w:rsidR="00B104B2" w:rsidRPr="00A07809" w:rsidRDefault="00B104B2" w:rsidP="00A07809">
            <w:pPr>
              <w:spacing w:before="48"/>
              <w:rPr>
                <w:rFonts w:ascii="Times New Roman" w:hAnsi="Times New Roman" w:cs="Times New Roman"/>
              </w:rPr>
            </w:pPr>
            <w:r w:rsidRPr="00A07809">
              <w:rPr>
                <w:rFonts w:ascii="Times New Roman" w:hAnsi="Times New Roman" w:cs="Times New Roman"/>
              </w:rPr>
              <w:t>20-е занятие «Любимые игрушки»</w:t>
            </w:r>
          </w:p>
          <w:p w:rsidR="001214D9" w:rsidRPr="00A07809" w:rsidRDefault="00B104B2" w:rsidP="00A07809">
            <w:pPr>
              <w:spacing w:before="48"/>
              <w:rPr>
                <w:rFonts w:ascii="Times New Roman" w:hAnsi="Times New Roman" w:cs="Times New Roman"/>
              </w:rPr>
            </w:pPr>
            <w:r w:rsidRPr="00A07809">
              <w:rPr>
                <w:rFonts w:ascii="Times New Roman" w:hAnsi="Times New Roman" w:cs="Times New Roman"/>
              </w:rPr>
              <w:t xml:space="preserve"> 21-е занятие «Транспорт»</w:t>
            </w:r>
          </w:p>
          <w:p w:rsidR="00B104B2" w:rsidRPr="00A07809" w:rsidRDefault="00B104B2" w:rsidP="00A07809">
            <w:pPr>
              <w:spacing w:befor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07809">
              <w:rPr>
                <w:rFonts w:ascii="Times New Roman" w:hAnsi="Times New Roman" w:cs="Times New Roman"/>
              </w:rPr>
              <w:t>22-е занятие «Наш край»</w:t>
            </w:r>
          </w:p>
        </w:tc>
        <w:tc>
          <w:tcPr>
            <w:tcW w:w="1666" w:type="dxa"/>
            <w:shd w:val="clear" w:color="auto" w:fill="auto"/>
          </w:tcPr>
          <w:p w:rsidR="001214D9" w:rsidRPr="00A07809" w:rsidRDefault="001214D9" w:rsidP="00A07809">
            <w:pPr>
              <w:spacing w:before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09">
              <w:rPr>
                <w:rFonts w:ascii="Times New Roman" w:hAnsi="Times New Roman" w:cs="Times New Roman"/>
              </w:rPr>
              <w:t>3</w:t>
            </w:r>
          </w:p>
        </w:tc>
      </w:tr>
      <w:tr w:rsidR="001214D9" w:rsidRPr="00A07809" w:rsidTr="00A07809">
        <w:tc>
          <w:tcPr>
            <w:tcW w:w="1242" w:type="dxa"/>
            <w:shd w:val="clear" w:color="auto" w:fill="auto"/>
          </w:tcPr>
          <w:p w:rsidR="001214D9" w:rsidRPr="00A07809" w:rsidRDefault="001214D9" w:rsidP="00A07809">
            <w:pPr>
              <w:spacing w:before="48"/>
              <w:jc w:val="center"/>
              <w:rPr>
                <w:rFonts w:ascii="Times New Roman" w:hAnsi="Times New Roman" w:cs="Times New Roman"/>
              </w:rPr>
            </w:pPr>
            <w:r w:rsidRPr="00A0780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946" w:type="dxa"/>
            <w:shd w:val="clear" w:color="auto" w:fill="auto"/>
          </w:tcPr>
          <w:p w:rsidR="001214D9" w:rsidRPr="00A07809" w:rsidRDefault="00B104B2" w:rsidP="00A07809">
            <w:pPr>
              <w:spacing w:before="48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A07809">
              <w:rPr>
                <w:rFonts w:ascii="Times New Roman" w:hAnsi="Times New Roman" w:cs="Times New Roman"/>
              </w:rPr>
              <w:t>23-е занятие «</w:t>
            </w:r>
            <w:r w:rsidR="009161A3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Малыши встречают праздник мам»</w:t>
            </w:r>
          </w:p>
          <w:p w:rsidR="00DD73F5" w:rsidRPr="00A07809" w:rsidRDefault="00DD73F5" w:rsidP="00A07809">
            <w:pPr>
              <w:spacing w:before="48"/>
              <w:rPr>
                <w:rFonts w:ascii="Times New Roman" w:hAnsi="Times New Roman" w:cs="Times New Roman"/>
              </w:rPr>
            </w:pPr>
            <w:r w:rsidRPr="00A07809">
              <w:rPr>
                <w:rFonts w:ascii="Times New Roman" w:hAnsi="Times New Roman" w:cs="Times New Roman"/>
              </w:rPr>
              <w:t>24-е занятие «Весеннее настроение»</w:t>
            </w:r>
          </w:p>
          <w:p w:rsidR="00DD73F5" w:rsidRPr="00A07809" w:rsidRDefault="00DD73F5" w:rsidP="00A07809">
            <w:pPr>
              <w:spacing w:before="48"/>
              <w:rPr>
                <w:rFonts w:ascii="Times New Roman" w:hAnsi="Times New Roman" w:cs="Times New Roman"/>
              </w:rPr>
            </w:pPr>
            <w:r w:rsidRPr="00A07809">
              <w:rPr>
                <w:rFonts w:ascii="Times New Roman" w:hAnsi="Times New Roman" w:cs="Times New Roman"/>
              </w:rPr>
              <w:t>25-е занятие «Песенка весны»</w:t>
            </w:r>
          </w:p>
          <w:p w:rsidR="00DD73F5" w:rsidRPr="00A07809" w:rsidRDefault="00DD73F5" w:rsidP="00A07809">
            <w:pPr>
              <w:spacing w:befor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07809">
              <w:rPr>
                <w:rFonts w:ascii="Times New Roman" w:hAnsi="Times New Roman" w:cs="Times New Roman"/>
              </w:rPr>
              <w:t>26-е занятие «К нам весна шагает теплыми шагами»</w:t>
            </w:r>
          </w:p>
        </w:tc>
        <w:tc>
          <w:tcPr>
            <w:tcW w:w="1666" w:type="dxa"/>
            <w:shd w:val="clear" w:color="auto" w:fill="auto"/>
          </w:tcPr>
          <w:p w:rsidR="001214D9" w:rsidRPr="00A07809" w:rsidRDefault="001214D9" w:rsidP="00A07809">
            <w:pPr>
              <w:spacing w:before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09">
              <w:rPr>
                <w:rFonts w:ascii="Times New Roman" w:hAnsi="Times New Roman" w:cs="Times New Roman"/>
              </w:rPr>
              <w:t>4</w:t>
            </w:r>
          </w:p>
        </w:tc>
      </w:tr>
      <w:tr w:rsidR="001214D9" w:rsidRPr="00A07809" w:rsidTr="00A07809">
        <w:tc>
          <w:tcPr>
            <w:tcW w:w="1242" w:type="dxa"/>
            <w:shd w:val="clear" w:color="auto" w:fill="auto"/>
          </w:tcPr>
          <w:p w:rsidR="001214D9" w:rsidRPr="00A07809" w:rsidRDefault="001214D9" w:rsidP="00A07809">
            <w:pPr>
              <w:spacing w:before="48"/>
              <w:jc w:val="center"/>
              <w:rPr>
                <w:rFonts w:ascii="Times New Roman" w:hAnsi="Times New Roman" w:cs="Times New Roman"/>
              </w:rPr>
            </w:pPr>
            <w:r w:rsidRPr="00A0780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946" w:type="dxa"/>
            <w:shd w:val="clear" w:color="auto" w:fill="auto"/>
          </w:tcPr>
          <w:p w:rsidR="001214D9" w:rsidRPr="00A07809" w:rsidRDefault="00DD73F5" w:rsidP="00A07809">
            <w:pPr>
              <w:spacing w:before="48"/>
              <w:rPr>
                <w:rFonts w:ascii="Times New Roman" w:hAnsi="Times New Roman" w:cs="Times New Roman"/>
              </w:rPr>
            </w:pPr>
            <w:r w:rsidRPr="00A07809">
              <w:rPr>
                <w:rFonts w:ascii="Times New Roman" w:hAnsi="Times New Roman" w:cs="Times New Roman"/>
              </w:rPr>
              <w:t>27-е занятие «Я вырасту здоровым!»</w:t>
            </w:r>
          </w:p>
          <w:p w:rsidR="00DD73F5" w:rsidRPr="00A07809" w:rsidRDefault="00DD73F5" w:rsidP="00A07809">
            <w:pPr>
              <w:spacing w:before="48"/>
              <w:rPr>
                <w:rFonts w:ascii="Times New Roman" w:hAnsi="Times New Roman" w:cs="Times New Roman"/>
              </w:rPr>
            </w:pPr>
            <w:r w:rsidRPr="00A07809">
              <w:rPr>
                <w:rFonts w:ascii="Times New Roman" w:hAnsi="Times New Roman" w:cs="Times New Roman"/>
              </w:rPr>
              <w:t>28-е занятие «Край, в котором мы живем».</w:t>
            </w:r>
          </w:p>
          <w:p w:rsidR="00DD73F5" w:rsidRPr="00A07809" w:rsidRDefault="00DD73F5" w:rsidP="00A07809">
            <w:pPr>
              <w:spacing w:before="48"/>
              <w:rPr>
                <w:rFonts w:ascii="Times New Roman" w:hAnsi="Times New Roman" w:cs="Times New Roman"/>
              </w:rPr>
            </w:pPr>
            <w:r w:rsidRPr="00A07809">
              <w:rPr>
                <w:rFonts w:ascii="Times New Roman" w:hAnsi="Times New Roman" w:cs="Times New Roman"/>
              </w:rPr>
              <w:t>29-е занятие «Край, в котором мы живем».</w:t>
            </w:r>
          </w:p>
          <w:p w:rsidR="00DD73F5" w:rsidRPr="00A07809" w:rsidRDefault="00DD73F5" w:rsidP="00A07809">
            <w:pPr>
              <w:spacing w:befor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07809">
              <w:rPr>
                <w:rFonts w:ascii="Times New Roman" w:hAnsi="Times New Roman" w:cs="Times New Roman"/>
              </w:rPr>
              <w:t>30-е занятие «Край, в котором мы живем».</w:t>
            </w:r>
          </w:p>
        </w:tc>
        <w:tc>
          <w:tcPr>
            <w:tcW w:w="1666" w:type="dxa"/>
            <w:shd w:val="clear" w:color="auto" w:fill="auto"/>
          </w:tcPr>
          <w:p w:rsidR="001214D9" w:rsidRPr="00A07809" w:rsidRDefault="001214D9" w:rsidP="00A07809">
            <w:pPr>
              <w:spacing w:before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09">
              <w:rPr>
                <w:rFonts w:ascii="Times New Roman" w:hAnsi="Times New Roman" w:cs="Times New Roman"/>
              </w:rPr>
              <w:t>4</w:t>
            </w:r>
          </w:p>
        </w:tc>
      </w:tr>
      <w:tr w:rsidR="001214D9" w:rsidRPr="00A07809" w:rsidTr="00A07809">
        <w:tc>
          <w:tcPr>
            <w:tcW w:w="1242" w:type="dxa"/>
            <w:shd w:val="clear" w:color="auto" w:fill="auto"/>
          </w:tcPr>
          <w:p w:rsidR="001214D9" w:rsidRPr="00A07809" w:rsidRDefault="001214D9" w:rsidP="00A07809">
            <w:pPr>
              <w:spacing w:before="48"/>
              <w:jc w:val="center"/>
              <w:rPr>
                <w:rFonts w:ascii="Times New Roman" w:hAnsi="Times New Roman" w:cs="Times New Roman"/>
              </w:rPr>
            </w:pPr>
            <w:r w:rsidRPr="00A0780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946" w:type="dxa"/>
            <w:shd w:val="clear" w:color="auto" w:fill="auto"/>
          </w:tcPr>
          <w:p w:rsidR="001214D9" w:rsidRPr="00A07809" w:rsidRDefault="00DD73F5" w:rsidP="00A07809">
            <w:pPr>
              <w:spacing w:before="48"/>
              <w:rPr>
                <w:rFonts w:ascii="Times New Roman" w:hAnsi="Times New Roman" w:cs="Times New Roman"/>
              </w:rPr>
            </w:pPr>
            <w:r w:rsidRPr="00A07809">
              <w:rPr>
                <w:rFonts w:ascii="Times New Roman" w:hAnsi="Times New Roman" w:cs="Times New Roman"/>
              </w:rPr>
              <w:t>31-е занятие «В гостях у сказки»</w:t>
            </w:r>
          </w:p>
          <w:p w:rsidR="00DD73F5" w:rsidRPr="00A07809" w:rsidRDefault="00DD73F5" w:rsidP="00A07809">
            <w:pPr>
              <w:spacing w:before="48"/>
              <w:rPr>
                <w:rFonts w:ascii="Times New Roman" w:hAnsi="Times New Roman" w:cs="Times New Roman"/>
              </w:rPr>
            </w:pPr>
            <w:r w:rsidRPr="00A07809">
              <w:rPr>
                <w:rFonts w:ascii="Times New Roman" w:hAnsi="Times New Roman" w:cs="Times New Roman"/>
              </w:rPr>
              <w:t>32-е занятие «Опыты для малышей»</w:t>
            </w:r>
          </w:p>
          <w:p w:rsidR="00DD73F5" w:rsidRPr="00A07809" w:rsidRDefault="00DD73F5" w:rsidP="00A07809">
            <w:pPr>
              <w:spacing w:before="48"/>
              <w:rPr>
                <w:rFonts w:ascii="Times New Roman" w:hAnsi="Times New Roman" w:cs="Times New Roman"/>
              </w:rPr>
            </w:pPr>
            <w:r w:rsidRPr="00A07809">
              <w:rPr>
                <w:rFonts w:ascii="Times New Roman" w:hAnsi="Times New Roman" w:cs="Times New Roman"/>
              </w:rPr>
              <w:t>33-е занятие «Я сам» (мониторинг)</w:t>
            </w:r>
          </w:p>
          <w:p w:rsidR="00DD73F5" w:rsidRPr="00A07809" w:rsidRDefault="00DD73F5" w:rsidP="00A07809">
            <w:pPr>
              <w:spacing w:before="48"/>
              <w:rPr>
                <w:rFonts w:ascii="Times New Roman" w:hAnsi="Times New Roman" w:cs="Times New Roman"/>
              </w:rPr>
            </w:pPr>
            <w:r w:rsidRPr="00A07809">
              <w:rPr>
                <w:rFonts w:ascii="Times New Roman" w:hAnsi="Times New Roman" w:cs="Times New Roman"/>
              </w:rPr>
              <w:t>34-е занятие «К нам гости пришли»</w:t>
            </w:r>
          </w:p>
          <w:p w:rsidR="00DD73F5" w:rsidRPr="00A07809" w:rsidRDefault="00DD73F5" w:rsidP="00A07809">
            <w:pPr>
              <w:spacing w:before="48"/>
              <w:rPr>
                <w:rFonts w:ascii="Times New Roman" w:hAnsi="Times New Roman"/>
                <w:szCs w:val="28"/>
              </w:rPr>
            </w:pPr>
            <w:r w:rsidRPr="00A07809">
              <w:rPr>
                <w:rFonts w:ascii="Times New Roman" w:hAnsi="Times New Roman" w:cs="Times New Roman"/>
              </w:rPr>
              <w:t xml:space="preserve">35-е занятие </w:t>
            </w:r>
            <w:r w:rsidRPr="00A07809">
              <w:rPr>
                <w:rFonts w:ascii="Times New Roman" w:hAnsi="Times New Roman"/>
                <w:szCs w:val="28"/>
              </w:rPr>
              <w:t>«Цветочки в домике моём»</w:t>
            </w:r>
          </w:p>
        </w:tc>
        <w:tc>
          <w:tcPr>
            <w:tcW w:w="1666" w:type="dxa"/>
            <w:shd w:val="clear" w:color="auto" w:fill="auto"/>
          </w:tcPr>
          <w:p w:rsidR="001214D9" w:rsidRPr="00A07809" w:rsidRDefault="001214D9" w:rsidP="00A07809">
            <w:pPr>
              <w:spacing w:before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09">
              <w:rPr>
                <w:rFonts w:ascii="Times New Roman" w:hAnsi="Times New Roman" w:cs="Times New Roman"/>
              </w:rPr>
              <w:t>5</w:t>
            </w:r>
          </w:p>
        </w:tc>
      </w:tr>
      <w:tr w:rsidR="001214D9" w:rsidRPr="00A07809" w:rsidTr="00A07809">
        <w:tc>
          <w:tcPr>
            <w:tcW w:w="1242" w:type="dxa"/>
            <w:shd w:val="clear" w:color="auto" w:fill="auto"/>
          </w:tcPr>
          <w:p w:rsidR="001214D9" w:rsidRPr="00A07809" w:rsidRDefault="001214D9" w:rsidP="00A07809">
            <w:pPr>
              <w:spacing w:before="48"/>
              <w:jc w:val="center"/>
              <w:rPr>
                <w:rFonts w:ascii="Times New Roman" w:hAnsi="Times New Roman" w:cs="Times New Roman"/>
              </w:rPr>
            </w:pPr>
            <w:r w:rsidRPr="00A0780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6946" w:type="dxa"/>
            <w:shd w:val="clear" w:color="auto" w:fill="auto"/>
          </w:tcPr>
          <w:p w:rsidR="001214D9" w:rsidRPr="00A07809" w:rsidRDefault="00DD73F5" w:rsidP="00A07809">
            <w:pPr>
              <w:spacing w:before="48"/>
              <w:rPr>
                <w:rFonts w:ascii="Times New Roman" w:hAnsi="Times New Roman" w:cs="Times New Roman"/>
              </w:rPr>
            </w:pPr>
            <w:r w:rsidRPr="00A07809">
              <w:rPr>
                <w:rFonts w:ascii="Times New Roman" w:hAnsi="Times New Roman" w:cs="Times New Roman"/>
              </w:rPr>
              <w:t>36-е занятие «Малыши встречают праздник»</w:t>
            </w:r>
          </w:p>
          <w:p w:rsidR="00DD73F5" w:rsidRPr="00A07809" w:rsidRDefault="00DD73F5" w:rsidP="00A07809">
            <w:pPr>
              <w:spacing w:before="48"/>
              <w:rPr>
                <w:rFonts w:ascii="Times New Roman" w:hAnsi="Times New Roman" w:cs="Times New Roman"/>
                <w:szCs w:val="28"/>
              </w:rPr>
            </w:pPr>
            <w:r w:rsidRPr="00A07809">
              <w:rPr>
                <w:rFonts w:ascii="Times New Roman" w:hAnsi="Times New Roman" w:cs="Times New Roman"/>
              </w:rPr>
              <w:t>37-е занятие «</w:t>
            </w:r>
            <w:r w:rsidRPr="00A07809">
              <w:rPr>
                <w:rFonts w:ascii="Times New Roman" w:hAnsi="Times New Roman" w:cs="Times New Roman"/>
                <w:szCs w:val="28"/>
              </w:rPr>
              <w:t>Краски Лета»</w:t>
            </w:r>
          </w:p>
          <w:p w:rsidR="00DD73F5" w:rsidRPr="00A07809" w:rsidRDefault="00DD73F5" w:rsidP="00A07809">
            <w:pPr>
              <w:spacing w:before="48"/>
              <w:rPr>
                <w:rFonts w:ascii="Times New Roman" w:hAnsi="Times New Roman" w:cs="Times New Roman"/>
              </w:rPr>
            </w:pPr>
            <w:r w:rsidRPr="00A07809">
              <w:rPr>
                <w:rFonts w:ascii="Times New Roman" w:hAnsi="Times New Roman" w:cs="Times New Roman"/>
              </w:rPr>
              <w:t>38-е занятие «Животные и птицы»</w:t>
            </w:r>
          </w:p>
          <w:p w:rsidR="00DD73F5" w:rsidRPr="00A07809" w:rsidRDefault="00DD73F5" w:rsidP="00A07809">
            <w:pPr>
              <w:spacing w:before="48"/>
              <w:rPr>
                <w:rFonts w:ascii="Times New Roman" w:hAnsi="Times New Roman" w:cs="Times New Roman"/>
              </w:rPr>
            </w:pPr>
            <w:r w:rsidRPr="00A07809">
              <w:rPr>
                <w:rFonts w:ascii="Times New Roman" w:hAnsi="Times New Roman" w:cs="Times New Roman"/>
              </w:rPr>
              <w:t>39-е занятие «В гостях у сказки»</w:t>
            </w:r>
          </w:p>
          <w:p w:rsidR="00DD73F5" w:rsidRPr="00A07809" w:rsidRDefault="00DD73F5" w:rsidP="00A07809">
            <w:pPr>
              <w:spacing w:befor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A07809">
              <w:rPr>
                <w:rFonts w:ascii="Times New Roman" w:hAnsi="Times New Roman" w:cs="Times New Roman"/>
              </w:rPr>
              <w:t>40-е занятие «Здравствуй, детский сад!»</w:t>
            </w:r>
          </w:p>
        </w:tc>
        <w:tc>
          <w:tcPr>
            <w:tcW w:w="1666" w:type="dxa"/>
            <w:shd w:val="clear" w:color="auto" w:fill="auto"/>
          </w:tcPr>
          <w:p w:rsidR="001214D9" w:rsidRPr="00A07809" w:rsidRDefault="001214D9" w:rsidP="00A07809">
            <w:pPr>
              <w:spacing w:before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09">
              <w:rPr>
                <w:rFonts w:ascii="Times New Roman" w:hAnsi="Times New Roman" w:cs="Times New Roman"/>
              </w:rPr>
              <w:t>5</w:t>
            </w:r>
          </w:p>
        </w:tc>
      </w:tr>
    </w:tbl>
    <w:p w:rsidR="007E3DDC" w:rsidRDefault="007E3DDC" w:rsidP="00BB1BD9">
      <w:pPr>
        <w:pStyle w:val="ab"/>
        <w:rPr>
          <w:rFonts w:ascii="Times New Roman" w:hAnsi="Times New Roman" w:cs="Times New Roman"/>
        </w:rPr>
      </w:pPr>
    </w:p>
    <w:p w:rsidR="0078464B" w:rsidRDefault="0078464B" w:rsidP="00BB1BD9">
      <w:pPr>
        <w:pStyle w:val="ab"/>
        <w:rPr>
          <w:rFonts w:ascii="Times New Roman" w:hAnsi="Times New Roman" w:cs="Times New Roman"/>
        </w:rPr>
      </w:pPr>
    </w:p>
    <w:p w:rsidR="007E3DDC" w:rsidRDefault="007E3DDC">
      <w:pPr>
        <w:pStyle w:val="a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Календарно-тематическое планирование</w:t>
      </w:r>
    </w:p>
    <w:p w:rsidR="007E3DDC" w:rsidRDefault="007E3DDC">
      <w:pPr>
        <w:pStyle w:val="ab"/>
        <w:jc w:val="center"/>
        <w:rPr>
          <w:rFonts w:ascii="Times New Roman" w:hAnsi="Times New Roman" w:cs="Times New Roman"/>
        </w:rPr>
      </w:pPr>
    </w:p>
    <w:tbl>
      <w:tblPr>
        <w:tblW w:w="11067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534"/>
        <w:gridCol w:w="2018"/>
        <w:gridCol w:w="2268"/>
        <w:gridCol w:w="1984"/>
        <w:gridCol w:w="1985"/>
        <w:gridCol w:w="1281"/>
        <w:gridCol w:w="997"/>
      </w:tblGrid>
      <w:tr w:rsidR="007E3DDC" w:rsidTr="000816E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Программные задачи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методическое обеспечение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тем в режимных моментах и свободной деятельности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</w:pPr>
            <w:r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</w:tr>
      <w:tr w:rsidR="007E3DDC" w:rsidTr="0096271C">
        <w:tc>
          <w:tcPr>
            <w:tcW w:w="11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>1-е занятие «Давайте познакомимся!»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3A3D5B" w:rsidRDefault="007E3DDC" w:rsidP="0078464B">
            <w:pPr>
              <w:pStyle w:val="ab"/>
              <w:jc w:val="both"/>
              <w:rPr>
                <w:rFonts w:ascii="Times New Roman" w:hAnsi="Times New Roman" w:cs="Times New Roman"/>
                <w:i/>
              </w:rPr>
            </w:pPr>
            <w:r w:rsidRPr="003A3D5B">
              <w:rPr>
                <w:rFonts w:ascii="Times New Roman" w:hAnsi="Times New Roman" w:cs="Times New Roman"/>
                <w:i/>
              </w:rPr>
              <w:t>«Знакомство с куклой Катей»</w:t>
            </w:r>
          </w:p>
          <w:p w:rsidR="007E3DDC" w:rsidRDefault="007E3DDC" w:rsidP="0078464B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(познавательное и социально-коммуникатив-ное развитие)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78464B">
            <w:pPr>
              <w:pStyle w:val="ab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Знакомство участников группы друг с другом. Побуждать называть свое имя. Формировать умение здороваться и прощаться. Развивать интерес к играм-действиям под звучащее слово.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78464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О.Э Литвинова </w:t>
            </w:r>
          </w:p>
          <w:p w:rsidR="007E3DDC" w:rsidRDefault="007E3DDC" w:rsidP="0078464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Познавательное развитие ребенка раннего дошкольного возраста.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7846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 со взрослым; игра, обыгрывание потешки с игрушкой, художественное слово, вопросы, напоминание, поощрение.</w:t>
            </w:r>
          </w:p>
          <w:p w:rsidR="007E3DDC" w:rsidRDefault="007E3DDC" w:rsidP="007846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8" w:rsidRDefault="00EE1B68">
            <w:pPr>
              <w:pStyle w:val="ab"/>
              <w:jc w:val="center"/>
            </w:pPr>
            <w:r>
              <w:t>13.09.17г.</w:t>
            </w:r>
          </w:p>
          <w:p w:rsidR="00E604BA" w:rsidRDefault="00E604BA">
            <w:pPr>
              <w:pStyle w:val="ab"/>
              <w:jc w:val="center"/>
            </w:pPr>
            <w:r>
              <w:t>(1 группа)</w:t>
            </w:r>
          </w:p>
          <w:p w:rsidR="007E3DDC" w:rsidRDefault="007E3DDC">
            <w:pPr>
              <w:pStyle w:val="ab"/>
              <w:jc w:val="center"/>
            </w:pPr>
            <w:r>
              <w:t>15.09.17</w:t>
            </w:r>
            <w:r w:rsidR="00EE1B68">
              <w:t>г.</w:t>
            </w:r>
          </w:p>
          <w:p w:rsidR="00E604BA" w:rsidRDefault="00E604B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t>(2 группа)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AD22D3" w:rsidP="0078464B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3A3D5B">
              <w:rPr>
                <w:rFonts w:ascii="Times New Roman" w:hAnsi="Times New Roman" w:cs="Times New Roman"/>
                <w:i/>
              </w:rPr>
              <w:t>«</w:t>
            </w:r>
            <w:r w:rsidR="007E3DDC" w:rsidRPr="003A3D5B">
              <w:rPr>
                <w:rFonts w:ascii="Times New Roman" w:hAnsi="Times New Roman" w:cs="Times New Roman"/>
                <w:i/>
              </w:rPr>
              <w:t>Весёлые картинки</w:t>
            </w:r>
            <w:r w:rsidRPr="003A3D5B">
              <w:rPr>
                <w:rFonts w:ascii="Times New Roman" w:hAnsi="Times New Roman" w:cs="Times New Roman"/>
                <w:i/>
              </w:rPr>
              <w:t>»</w:t>
            </w:r>
            <w:r w:rsidR="007E3DDC">
              <w:rPr>
                <w:rFonts w:ascii="Times New Roman" w:hAnsi="Times New Roman" w:cs="Times New Roman"/>
              </w:rPr>
              <w:t xml:space="preserve"> (потешки)</w:t>
            </w:r>
          </w:p>
          <w:p w:rsidR="007E3DDC" w:rsidRDefault="007E3DDC" w:rsidP="0078464B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A3D5B">
              <w:rPr>
                <w:rFonts w:ascii="Times New Roman" w:hAnsi="Times New Roman" w:cs="Times New Roman"/>
              </w:rPr>
              <w:t>художественно</w:t>
            </w:r>
            <w:r>
              <w:rPr>
                <w:rFonts w:ascii="Times New Roman" w:hAnsi="Times New Roman" w:cs="Times New Roman"/>
              </w:rPr>
              <w:t>-эстетическое развитие)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78464B">
            <w:pPr>
              <w:pStyle w:val="ab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Вызвать интерес к рассматриванию картинок в детских книжках. Знакомить с книжной графикой на примере иллюстраций Ю.Васнецова (сборники русских народных потешек «Сорока-Бе</w:t>
            </w:r>
            <w:r>
              <w:rPr>
                <w:rFonts w:ascii="Times New Roman" w:hAnsi="Times New Roman" w:cs="Times New Roman"/>
              </w:rPr>
              <w:softHyphen/>
              <w:t>лобока», «Радуга-дуга», «Ладушки»). Развивать эстетическое восприятие.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78464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Лыкова И.А. </w:t>
            </w:r>
          </w:p>
          <w:p w:rsidR="007E3DDC" w:rsidRDefault="007E3DDC" w:rsidP="0078464B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Изобразительная деятельность в детском саду: планирование, конспекты занятий, методические рекомендации. Ранний возраст.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7846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Рассматривание картинок </w:t>
            </w:r>
          </w:p>
          <w:p w:rsidR="007E3DDC" w:rsidRDefault="007E3DDC" w:rsidP="007846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детских книжках. Знакомство </w:t>
            </w:r>
          </w:p>
          <w:p w:rsidR="007E3DDC" w:rsidRDefault="007E3DDC" w:rsidP="007846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иллюстрациями Ю. Васнецова </w:t>
            </w:r>
          </w:p>
          <w:p w:rsidR="007E3DDC" w:rsidRDefault="007E3DDC" w:rsidP="0078464B">
            <w:pPr>
              <w:jc w:val="both"/>
            </w:pPr>
            <w:r>
              <w:rPr>
                <w:rFonts w:ascii="Times New Roman" w:hAnsi="Times New Roman" w:cs="Times New Roman"/>
              </w:rPr>
              <w:t>(Сборники русских народных потешек «Радуга-дуга» или «Ладушки».) Вызывание интереса к книжной графике.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Релаксация в сенсорной комнате и свободная игровая деятельность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3A3D5B" w:rsidRDefault="007E3DDC" w:rsidP="003A3D5B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3A3D5B">
              <w:rPr>
                <w:rFonts w:ascii="Times New Roman" w:hAnsi="Times New Roman" w:cs="Times New Roman"/>
                <w:i/>
              </w:rPr>
              <w:t>«Солнышко и дождик»</w:t>
            </w:r>
          </w:p>
          <w:p w:rsidR="007E3DDC" w:rsidRDefault="007E3DDC" w:rsidP="003A3D5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(музыкальное развитие)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Вызывать интерес к слушанию музыки.</w:t>
            </w:r>
          </w:p>
          <w:p w:rsidR="007E3DDC" w:rsidRDefault="007E3DDC" w:rsidP="003A3D5B">
            <w:pPr>
              <w:tabs>
                <w:tab w:val="left" w:pos="56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Побуждать включаться  в совместное пения со взрослыми.</w:t>
            </w:r>
          </w:p>
          <w:p w:rsidR="007E3DDC" w:rsidRDefault="007E3DDC" w:rsidP="003A3D5B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Активизировать  интерес к движениям под музыку.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Буренина А., Сауко Т. Топ-хлоп малыши!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Программа по музыкально-ритмическому воспитанию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tabs>
                <w:tab w:val="left" w:pos="56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Знакомить детей с русским народным песенным творчеством. </w:t>
            </w:r>
          </w:p>
          <w:p w:rsidR="007E3DDC" w:rsidRDefault="007E3DDC" w:rsidP="003A3D5B">
            <w:pPr>
              <w:tabs>
                <w:tab w:val="left" w:pos="56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Обыгрывание песни «Кукушка» Музыкально-ритмические движения</w:t>
            </w:r>
          </w:p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3A3D5B" w:rsidRDefault="007E3DDC" w:rsidP="003A3D5B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3A3D5B">
              <w:rPr>
                <w:rFonts w:ascii="Times New Roman" w:hAnsi="Times New Roman" w:cs="Times New Roman"/>
                <w:i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rPr>
                <w:rFonts w:ascii="Times New Roman" w:hAnsi="Times New Roman" w:cs="Times New Roman"/>
                <w:shd w:val="clear" w:color="auto" w:fill="F9F8EF"/>
                <w:lang/>
              </w:rPr>
            </w:pPr>
            <w:r>
              <w:rPr>
                <w:rFonts w:ascii="Times New Roman" w:hAnsi="Times New Roman" w:cs="Times New Roman"/>
              </w:rPr>
              <w:t>Организовать детей, создать интерес к предстоящему занятию и обеспечить положительный эмоциональный настрой. Подготовить организм к последующей двигательной деятельности. Формировать двигательные действия. Закреплять уже имеющиеся двигательные умения. Обеспечить физическую и эмоциональную нагрузку.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hd w:val="clear" w:color="auto" w:fill="F9F8EF"/>
                <w:lang/>
              </w:rPr>
              <w:t>Клетченко О.А.</w:t>
            </w:r>
            <w:r>
              <w:rPr>
                <w:rFonts w:ascii="Times New Roman" w:hAnsi="Times New Roman" w:cs="Times New Roman"/>
                <w:shd w:val="clear" w:color="auto" w:fill="F9F8EF"/>
                <w:lang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«Увлекательные физкультурные занятия для детей 1-3 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r>
              <w:rPr>
                <w:rFonts w:ascii="Times New Roman" w:hAnsi="Times New Roman" w:cs="Times New Roman"/>
                <w:szCs w:val="28"/>
              </w:rPr>
              <w:t>Разные виды ходьбы, бега в соответствии с возрастными особенностями детей; задания на внимание; общеразвивающие упражнения, основные движения; подвижные игры.</w:t>
            </w: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>2-е занятие «Игрушки»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AD22D3" w:rsidP="003A3D5B">
            <w:pPr>
              <w:pStyle w:val="ab"/>
              <w:rPr>
                <w:rFonts w:ascii="Times New Roman" w:hAnsi="Times New Roman" w:cs="Times New Roman"/>
              </w:rPr>
            </w:pPr>
            <w:r w:rsidRPr="003A3D5B">
              <w:rPr>
                <w:rFonts w:ascii="Times New Roman" w:hAnsi="Times New Roman" w:cs="Times New Roman"/>
                <w:i/>
              </w:rPr>
              <w:t>«</w:t>
            </w:r>
            <w:r w:rsidR="007E3DDC" w:rsidRPr="003A3D5B">
              <w:rPr>
                <w:rFonts w:ascii="Times New Roman" w:hAnsi="Times New Roman" w:cs="Times New Roman"/>
                <w:i/>
              </w:rPr>
              <w:t>Устроим кукле комнату</w:t>
            </w:r>
            <w:r w:rsidRPr="003A3D5B">
              <w:rPr>
                <w:rFonts w:ascii="Times New Roman" w:hAnsi="Times New Roman" w:cs="Times New Roman"/>
                <w:i/>
              </w:rPr>
              <w:t>»</w:t>
            </w:r>
            <w:r w:rsidR="007E3DDC">
              <w:rPr>
                <w:rFonts w:ascii="Times New Roman" w:hAnsi="Times New Roman" w:cs="Times New Roman"/>
              </w:rPr>
              <w:t xml:space="preserve"> (познавательное и социально-коммуникативное развитие,)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детей называть предметы домашнего обихода, уточнить представление об их назначении.</w:t>
            </w:r>
          </w:p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Стимулировать использование в речи простых предложений; воспитывать заботливое отношение к кукле.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О.В. Развитие ребенка от 2 до 3 лет.</w:t>
            </w:r>
          </w:p>
          <w:p w:rsidR="007E3DDC" w:rsidRDefault="007E3DDC" w:rsidP="003A3D5B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Конспекты занятий, игры и сценарии</w:t>
            </w:r>
            <w:r>
              <w:rPr>
                <w:rFonts w:ascii="Times New Roman" w:hAnsi="Times New Roman" w:cs="Times New Roman" w:hint="eastAsia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Уточнить знания детей о мебели; закрепить знания о частях тела человека; активизировать словарь: стол, стул, кровать, комната, спать, устала. Игра «По ровненькой дорожке".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8" w:rsidRDefault="00EE1B6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20.09.17г.</w:t>
            </w:r>
          </w:p>
          <w:p w:rsidR="00E604BA" w:rsidRPr="00E604BA" w:rsidRDefault="00E604BA" w:rsidP="00E604BA">
            <w:pPr>
              <w:pStyle w:val="ab"/>
              <w:jc w:val="center"/>
              <w:rPr>
                <w:kern w:val="2"/>
              </w:rPr>
            </w:pPr>
            <w:r>
              <w:t>(1 группа)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22.09.17г.</w:t>
            </w:r>
          </w:p>
          <w:p w:rsidR="00E604BA" w:rsidRDefault="00E604B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t>(2 группа)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3A3D5B" w:rsidRDefault="00AD22D3" w:rsidP="003A3D5B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3A3D5B">
              <w:rPr>
                <w:rFonts w:ascii="Times New Roman" w:hAnsi="Times New Roman" w:cs="Times New Roman"/>
                <w:i/>
              </w:rPr>
              <w:t>«</w:t>
            </w:r>
            <w:r w:rsidR="007E3DDC" w:rsidRPr="003A3D5B">
              <w:rPr>
                <w:rFonts w:ascii="Times New Roman" w:hAnsi="Times New Roman" w:cs="Times New Roman"/>
                <w:i/>
              </w:rPr>
              <w:t>Тили-тили, тесто</w:t>
            </w:r>
            <w:r w:rsidRPr="003A3D5B">
              <w:rPr>
                <w:rFonts w:ascii="Times New Roman" w:hAnsi="Times New Roman" w:cs="Times New Roman"/>
                <w:i/>
              </w:rPr>
              <w:t>»</w:t>
            </w:r>
          </w:p>
          <w:p w:rsidR="007E3DDC" w:rsidRDefault="007E3DDC" w:rsidP="003A3D5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(художественное творчество/лепка-экспериментирование)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Знакомить детей с тестом как художественным материалом. Создать условия для экспериментального узнавания («открытия») пластичности как основного художественного свойства теста. Развивать тактильные ощущения, мелкую моторику. Воспитывать любознательность, интерес к изобразительной деятельности.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Лыкова И.А. </w:t>
            </w:r>
          </w:p>
          <w:p w:rsidR="007E3DDC" w:rsidRDefault="007E3DDC" w:rsidP="003A3D5B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Изобразительная деятельность в детском саду: планирование, конспекты занятий, методические рекомендации. Ранний возраст.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тестом как художественным материалом, экспериментальное узнавание и «открытие» пластичности как основного свойства теста.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Релаксация в сенсорной комнате и свободная игровая деятельность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3A3D5B" w:rsidRDefault="007E3DDC" w:rsidP="003A3D5B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3A3D5B">
              <w:rPr>
                <w:rFonts w:ascii="Times New Roman" w:hAnsi="Times New Roman" w:cs="Times New Roman"/>
                <w:i/>
              </w:rPr>
              <w:t>«Мы играем и поем»</w:t>
            </w:r>
          </w:p>
          <w:p w:rsidR="007E3DDC" w:rsidRDefault="007E3DDC" w:rsidP="003A3D5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(музыкальное развитие)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слушать музыку и эмоционально на нее откликаться;</w:t>
            </w:r>
          </w:p>
          <w:p w:rsidR="007E3DDC" w:rsidRDefault="007E3DDC" w:rsidP="003A3D5B">
            <w:pPr>
              <w:tabs>
                <w:tab w:val="left" w:pos="5614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учить прыгать на двух ногах, руки свободны или согнуты в локтях; учить заканчивать движение с окончанием музыки.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Буренина А., Сауко Т. Топ-хлоп малыши!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Программа по музыкально-ритмическому воспитанию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tabs>
                <w:tab w:val="left" w:pos="56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 музыкальных звуках: громких и тихих. Музыкально-ритмические движения. Музыкальная игра «Сорока»</w:t>
            </w:r>
          </w:p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3A3D5B" w:rsidRDefault="007E3DDC" w:rsidP="003A3D5B">
            <w:pPr>
              <w:pStyle w:val="ab"/>
              <w:rPr>
                <w:rFonts w:ascii="Times New Roman" w:hAnsi="Times New Roman" w:cs="Times New Roman"/>
                <w:i/>
                <w:szCs w:val="28"/>
              </w:rPr>
            </w:pPr>
            <w:r w:rsidRPr="003A3D5B">
              <w:rPr>
                <w:rFonts w:ascii="Times New Roman" w:hAnsi="Times New Roman" w:cs="Times New Roman"/>
                <w:i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rPr>
                <w:rFonts w:ascii="Times New Roman" w:hAnsi="Times New Roman" w:cs="Times New Roman"/>
                <w:shd w:val="clear" w:color="auto" w:fill="F9F8EF"/>
                <w:lang w:bidi="ar-SA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Упражнять в ходьбе и беге стайкой в одном направлении, </w:t>
            </w:r>
            <w:r>
              <w:rPr>
                <w:rFonts w:ascii="Times New Roman" w:hAnsi="Times New Roman" w:cs="Times New Roman"/>
                <w:szCs w:val="28"/>
              </w:rPr>
              <w:br/>
              <w:t xml:space="preserve">в ходьбе по ограниченной поверхности, в ползании на четвереньках, </w:t>
            </w:r>
            <w:r>
              <w:rPr>
                <w:rFonts w:ascii="Times New Roman" w:hAnsi="Times New Roman" w:cs="Times New Roman"/>
                <w:szCs w:val="28"/>
              </w:rPr>
              <w:br/>
              <w:t>в бросании мяча вдаль. Воспитывать самостоятельность, интерес к занятию.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9F8EF"/>
                <w:lang w:bidi="ar-SA"/>
              </w:rPr>
              <w:t xml:space="preserve">Клетченко О.А. </w:t>
            </w:r>
            <w:r>
              <w:rPr>
                <w:rFonts w:ascii="Times New Roman" w:hAnsi="Times New Roman" w:cs="Times New Roman"/>
              </w:rPr>
              <w:t>«Увлекательные физкультурные занятия для детей 1-3 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стайкой в одном направлении за взрослым. Ходьба по дорожке. Подвижная игра «Бегите все ко мне».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br/>
              <w:t xml:space="preserve"> «Котята ползут по дорожке». «Котята играют с мячами».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>3-е занятие «Вот, что я умею» (мониторинг)</w:t>
            </w:r>
          </w:p>
        </w:tc>
      </w:tr>
      <w:tr w:rsidR="007E3DDC" w:rsidTr="003A3D5B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3A3D5B" w:rsidRDefault="007E3DDC" w:rsidP="003A3D5B">
            <w:pPr>
              <w:pStyle w:val="ab"/>
              <w:rPr>
                <w:rFonts w:ascii="Times New Roman" w:eastAsia="Times New Roman" w:hAnsi="Times New Roman" w:cs="Times New Roman"/>
                <w:i/>
                <w:color w:val="000000"/>
                <w:szCs w:val="27"/>
                <w:lang w:eastAsia="ru-RU"/>
              </w:rPr>
            </w:pPr>
            <w:r w:rsidRPr="003A3D5B">
              <w:rPr>
                <w:rFonts w:ascii="Times New Roman" w:hAnsi="Times New Roman" w:cs="Times New Roman"/>
                <w:i/>
              </w:rPr>
              <w:t>Познавательное, речевое, социально-коммуникативное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DDC" w:rsidRDefault="007E3DDC" w:rsidP="003A3D5B">
            <w:pPr>
              <w:pStyle w:val="ab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Выявление уровня овладения каждым ребенком необходимыми навыками и умениями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DDC" w:rsidRDefault="007E3DDC" w:rsidP="003A3D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 xml:space="preserve">Н.В. Верещагина «Диагностика педагогического процесса детей раннего возраста в дошкольной образовательной организации». </w:t>
            </w:r>
          </w:p>
          <w:p w:rsidR="007E3DDC" w:rsidRDefault="007E3DDC" w:rsidP="003A3D5B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Называние своего имени и предметов ближайшего окружения, </w:t>
            </w:r>
          </w:p>
          <w:p w:rsidR="007E3DDC" w:rsidRDefault="007E3DDC" w:rsidP="003A3D5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игрушек. </w:t>
            </w:r>
          </w:p>
          <w:p w:rsidR="007E3DDC" w:rsidRDefault="007E3DDC" w:rsidP="003A3D5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Рассматривание иллюстраций.</w:t>
            </w:r>
          </w:p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Ответы на простейшие вопросы («Кто?», «Что?», «Что делать»). 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B68" w:rsidRDefault="00EE1B6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27.09.17г.</w:t>
            </w:r>
          </w:p>
          <w:p w:rsidR="00E604BA" w:rsidRPr="00E604BA" w:rsidRDefault="00E604BA" w:rsidP="00E604BA">
            <w:pPr>
              <w:pStyle w:val="ab"/>
              <w:jc w:val="center"/>
              <w:rPr>
                <w:kern w:val="2"/>
              </w:rPr>
            </w:pPr>
            <w:r>
              <w:t>(1 группа)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29.09.17г</w:t>
            </w:r>
          </w:p>
          <w:p w:rsidR="00E604BA" w:rsidRDefault="00E604B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t>(2 группа)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3A3D5B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3A3D5B" w:rsidRDefault="007E3DDC" w:rsidP="003A3D5B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3A3D5B">
              <w:rPr>
                <w:rFonts w:ascii="Times New Roman" w:hAnsi="Times New Roman" w:cs="Times New Roman"/>
                <w:i/>
              </w:rPr>
              <w:t>Художественно-эстетическое 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взаимосвязи между картинками и реальными игрушками. Произвольная самостоятельная  работа с тестом.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Релаксация в сенсорной комнате и свободная игровая деятельность</w:t>
            </w:r>
          </w:p>
        </w:tc>
      </w:tr>
      <w:tr w:rsidR="007E3DDC" w:rsidTr="003A3D5B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3A3D5B" w:rsidRDefault="007E3DDC" w:rsidP="003A3D5B">
            <w:pPr>
              <w:pStyle w:val="ab"/>
              <w:rPr>
                <w:rFonts w:ascii="Times New Roman" w:eastAsia="Times New Roman" w:hAnsi="Times New Roman" w:cs="Times New Roman"/>
                <w:i/>
                <w:color w:val="000000"/>
                <w:szCs w:val="27"/>
                <w:lang w:eastAsia="ru-RU"/>
              </w:rPr>
            </w:pPr>
            <w:r w:rsidRPr="003A3D5B">
              <w:rPr>
                <w:rFonts w:ascii="Times New Roman" w:hAnsi="Times New Roman" w:cs="Times New Roman"/>
                <w:i/>
              </w:rPr>
              <w:t>Музыкальное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DDC" w:rsidRDefault="007E3DDC" w:rsidP="003A3D5B">
            <w:pPr>
              <w:pStyle w:val="ab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Выявление уровня овладения каждым ребенком необходимыми навыками и умениями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DDC" w:rsidRDefault="007E3DDC" w:rsidP="003A3D5B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Н.В. Верещагина «Диагностика педагогического процесса детей раннего возраста в дошкольной образовательной организации».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Музыкально-дидактическая игра: «громко- тихо». Музыкально-ритмические движения. Музыкальная игра «Сорока»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3A3D5B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3A3D5B" w:rsidRDefault="007E3DDC" w:rsidP="003A3D5B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3A3D5B">
              <w:rPr>
                <w:rFonts w:ascii="Times New Roman" w:hAnsi="Times New Roman" w:cs="Times New Roman"/>
                <w:i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стайкой в одном направлении за взрослым. Ходьба по дорожке. Подвижная игра «Бегите все ко мне».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br/>
              <w:t xml:space="preserve"> «Котята ползут по дорожке». «Котята играют с мячами».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 xml:space="preserve">4-е занятие </w:t>
            </w:r>
            <w:r>
              <w:rPr>
                <w:rStyle w:val="20"/>
                <w:rFonts w:eastAsia="Courier New"/>
                <w:b/>
                <w:i/>
                <w:sz w:val="24"/>
                <w:szCs w:val="24"/>
              </w:rPr>
              <w:t>«Осеннее настроение»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 w:rsidRPr="003A3D5B">
              <w:rPr>
                <w:rFonts w:ascii="Times New Roman" w:hAnsi="Times New Roman" w:cs="Times New Roman"/>
                <w:i/>
              </w:rPr>
              <w:t>«Игры с зонтиком»</w:t>
            </w:r>
            <w:r>
              <w:rPr>
                <w:rFonts w:ascii="Times New Roman" w:hAnsi="Times New Roman" w:cs="Times New Roman"/>
              </w:rPr>
              <w:t xml:space="preserve"> (социально-коммуникативное, познавательное и речевое развитие)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Продолжать знакомить с названиями предметов ближайшего окружения.</w:t>
            </w:r>
          </w:p>
          <w:p w:rsidR="007E3DDC" w:rsidRDefault="007E3DDC" w:rsidP="003A3D5B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Развивать понимание речи и активизировать словарь на основе расширения ориентировки в ближайшем окружении. Формировать умение отвечать на вопросы. Развивать интерес к играм-действиям под звучащее слово (в произведениях малых фольклорных форм).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О.Э Литвинова </w:t>
            </w:r>
          </w:p>
          <w:p w:rsidR="007E3DDC" w:rsidRDefault="007E3DDC" w:rsidP="003A3D5B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 развитие детей раннего возраста.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Сюжетно-ролевая игра. Игровое упражнение. Напоминание, указание, поощрение, Художественное слово. Подвижная игра «Солнышко и дождик»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349" w:rsidRDefault="0095434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04.10.17г.</w:t>
            </w:r>
          </w:p>
          <w:p w:rsidR="00E604BA" w:rsidRPr="00E604BA" w:rsidRDefault="00E604BA" w:rsidP="00E604BA">
            <w:pPr>
              <w:pStyle w:val="ab"/>
              <w:jc w:val="center"/>
              <w:rPr>
                <w:kern w:val="2"/>
              </w:rPr>
            </w:pPr>
            <w:r>
              <w:t>(1 группа)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06.10.17г.</w:t>
            </w:r>
          </w:p>
          <w:p w:rsidR="00E604BA" w:rsidRDefault="00E604B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t>(2 группа)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3A3D5B" w:rsidRDefault="00AD22D3" w:rsidP="003A3D5B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3A3D5B">
              <w:rPr>
                <w:rFonts w:ascii="Times New Roman" w:hAnsi="Times New Roman" w:cs="Times New Roman"/>
                <w:i/>
              </w:rPr>
              <w:t>«</w:t>
            </w:r>
            <w:r w:rsidR="007E3DDC" w:rsidRPr="003A3D5B">
              <w:rPr>
                <w:rFonts w:ascii="Times New Roman" w:hAnsi="Times New Roman" w:cs="Times New Roman"/>
                <w:i/>
              </w:rPr>
              <w:t>Тень-тень, потетень, - вот какие у нас картинки!</w:t>
            </w:r>
            <w:r w:rsidRPr="003A3D5B">
              <w:rPr>
                <w:rFonts w:ascii="Times New Roman" w:hAnsi="Times New Roman" w:cs="Times New Roman"/>
                <w:i/>
              </w:rPr>
              <w:t>»</w:t>
            </w:r>
          </w:p>
          <w:p w:rsidR="007E3DDC" w:rsidRDefault="007E3DDC" w:rsidP="003A3D5B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(художественное творчество/ аппликация предметная (экспериментирование)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Знакомить с силуэтными картинками как видом изображения предметов. Учить рассматривать силуэтные изображения, узнавать, называть, обводить пальчиком, обыгрывать. Инициировать игры с тенью. Вызвать интерес к теневому театру. Развивать эстетическое восприятие.</w:t>
            </w:r>
          </w:p>
          <w:p w:rsidR="007E3DDC" w:rsidRDefault="007E3DDC" w:rsidP="003A3D5B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Воспитывать самостоятельность, уверенность, активность.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Лыкова И.А. </w:t>
            </w:r>
          </w:p>
          <w:p w:rsidR="007E3DDC" w:rsidRDefault="007E3DDC" w:rsidP="003A3D5B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Изобразительная деятельность в детском саду: планирование, конспекты занятий, методические рекомендации. Ранний возраст.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силуэтными картинками: рассматривание, обведение пальчиком, обыгрывание. Игры с тенью (или теневой </w:t>
            </w:r>
          </w:p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Релаксация в сенсорной комнате и свободная игровая деятельность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3A3D5B" w:rsidRDefault="007E3DDC" w:rsidP="003A3D5B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3A3D5B">
              <w:rPr>
                <w:rFonts w:ascii="Times New Roman" w:hAnsi="Times New Roman" w:cs="Times New Roman"/>
                <w:i/>
              </w:rPr>
              <w:t>«Осеннее настроение»</w:t>
            </w:r>
          </w:p>
          <w:p w:rsidR="007E3DDC" w:rsidRDefault="007E3DDC" w:rsidP="003A3D5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(музыкальное развитие)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детей слушать музыку о природе и эмоционально на нее откликаться. Вызвать у детей эмоциональный отклик, желание подпевать.  Учить детей выполнять движения по показу педагога, высоко поднимая колени, а с окончанием музыки и пения воспитателя на слово «стоп» останавливаться.</w:t>
            </w:r>
          </w:p>
          <w:p w:rsidR="007E3DDC" w:rsidRDefault="007E3DDC" w:rsidP="003A3D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Учить ориентироваться в пространстве.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Буренина А., Сауко Т. Топ-хлоп малыши!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Программа по музыкально-ритмическому воспитанию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Рассказ о характере музыкального произведения, рассматривание иллюстрации. Музыкально-ритмические движения. Пение</w:t>
            </w:r>
          </w:p>
          <w:p w:rsidR="007E3DDC" w:rsidRDefault="007E3DDC" w:rsidP="003A3D5B">
            <w:pPr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 xml:space="preserve">Попевки </w:t>
            </w:r>
            <w:r>
              <w:rPr>
                <w:rFonts w:ascii="Times New Roman" w:hAnsi="Times New Roman" w:cs="Times New Roman"/>
              </w:rPr>
              <w:t>Т. Попатенко «Птичка». Музыкальная игра «Прятки»</w:t>
            </w:r>
          </w:p>
          <w:p w:rsidR="007E3DDC" w:rsidRDefault="007E3DDC" w:rsidP="003A3D5B">
            <w:pPr>
              <w:rPr>
                <w:rFonts w:ascii="Times New Roman" w:hAnsi="Times New Roman" w:cs="Times New Roman"/>
                <w:lang w:eastAsia="ru-RU" w:bidi="ar-SA"/>
              </w:rPr>
            </w:pPr>
          </w:p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3A3D5B" w:rsidRDefault="007E3DDC" w:rsidP="003A3D5B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3A3D5B">
              <w:rPr>
                <w:rFonts w:ascii="Times New Roman" w:hAnsi="Times New Roman" w:cs="Times New Roman"/>
                <w:i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rPr>
                <w:rFonts w:ascii="Times New Roman" w:hAnsi="Times New Roman" w:cs="Times New Roman"/>
                <w:shd w:val="clear" w:color="auto" w:fill="F9F8EF"/>
                <w:lang w:bidi="ar-SA"/>
              </w:rPr>
            </w:pPr>
            <w:r>
              <w:rPr>
                <w:rFonts w:ascii="Times New Roman" w:hAnsi="Times New Roman" w:cs="Times New Roman"/>
              </w:rPr>
              <w:t>Учить ходить и бегать в разном направлении, прыгать на месте, имитировать животных, бросать мяч вдаль к зрительным ориентирам. Развивать умение ориентироваться в пространстве. Воспитывать самостоятельность. Вызывать положительный эмоциональный отклик на общение со взрослым и с детьми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9F8EF"/>
                <w:lang w:bidi="ar-SA"/>
              </w:rPr>
              <w:t xml:space="preserve">Клетченко О.А. </w:t>
            </w:r>
            <w:r>
              <w:rPr>
                <w:rFonts w:ascii="Times New Roman" w:hAnsi="Times New Roman" w:cs="Times New Roman"/>
              </w:rPr>
              <w:t>«Увлекательные физкультурные занятия для детей 1-3 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Ходьба за воспитателем, ходьба со сменой направления («Пойдем в гости к мишке, кошке, собачке» и т. д.), имитация ходьбы мишки, кошки, собачки и т. д.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br/>
              <w:t>Общеразвивающие упражнения: «Помашем погремушками», «Спрячем погремушки», «Ветерок играет с погремушками». «Попрыгаем как зайчики» (прыжки на месте). Подвижная игра «Куры и кошка».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 xml:space="preserve">5-е занятие «Осенние листочки» 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color w:val="040404"/>
                <w:w w:val="110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AD22D3" w:rsidP="003A3D5B">
            <w:pPr>
              <w:pStyle w:val="ab"/>
              <w:rPr>
                <w:rFonts w:ascii="Times New Roman" w:eastAsia="Times New Roman" w:hAnsi="Times New Roman" w:cs="Times New Roman"/>
                <w:color w:val="1C1C1C"/>
                <w:w w:val="110"/>
              </w:rPr>
            </w:pPr>
            <w:r w:rsidRPr="003A3D5B">
              <w:rPr>
                <w:rFonts w:ascii="Times New Roman" w:eastAsia="Times New Roman" w:hAnsi="Times New Roman" w:cs="Times New Roman"/>
                <w:bCs/>
                <w:i/>
                <w:color w:val="040404"/>
                <w:w w:val="110"/>
              </w:rPr>
              <w:t>«</w:t>
            </w:r>
            <w:r w:rsidR="007E3DDC" w:rsidRPr="003A3D5B">
              <w:rPr>
                <w:rFonts w:ascii="Times New Roman" w:eastAsia="Times New Roman" w:hAnsi="Times New Roman" w:cs="Times New Roman"/>
                <w:bCs/>
                <w:i/>
                <w:color w:val="040404"/>
                <w:w w:val="110"/>
              </w:rPr>
              <w:t>Листопад</w:t>
            </w:r>
            <w:r w:rsidRPr="003A3D5B">
              <w:rPr>
                <w:rFonts w:ascii="Times New Roman" w:eastAsia="Times New Roman" w:hAnsi="Times New Roman" w:cs="Times New Roman"/>
                <w:bCs/>
                <w:i/>
                <w:color w:val="040404"/>
                <w:w w:val="110"/>
              </w:rPr>
              <w:t>»</w:t>
            </w:r>
            <w:r w:rsidR="007E3DDC">
              <w:rPr>
                <w:rFonts w:ascii="Times New Roman" w:eastAsia="Times New Roman" w:hAnsi="Times New Roman" w:cs="Times New Roman"/>
                <w:bCs/>
                <w:color w:val="040404"/>
                <w:w w:val="110"/>
              </w:rPr>
              <w:t xml:space="preserve"> (</w:t>
            </w:r>
            <w:r w:rsidR="007E3DDC">
              <w:rPr>
                <w:rFonts w:ascii="Times New Roman" w:hAnsi="Times New Roman" w:cs="Times New Roman"/>
                <w:color w:val="161616"/>
                <w:w w:val="110"/>
              </w:rPr>
              <w:t>ознакомление с окружающим миром, формирование сенсорных эталонов)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1"/>
              <w:kinsoku w:val="0"/>
              <w:overflowPunct w:val="0"/>
              <w:spacing w:before="77" w:line="216" w:lineRule="auto"/>
              <w:ind w:left="108" w:right="-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110"/>
              </w:rPr>
              <w:t xml:space="preserve">Развивать интерес детей </w:t>
            </w:r>
            <w:r>
              <w:rPr>
                <w:rFonts w:ascii="Times New Roman" w:eastAsia="Times New Roman" w:hAnsi="Times New Roman" w:cs="Times New Roman"/>
                <w:color w:val="1C1C1C"/>
                <w:w w:val="1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1C1C1C"/>
                <w:w w:val="110"/>
              </w:rPr>
              <w:t>объектам природы, в частности учить видеть красоту листопада.  Упражнять в различении предме</w:t>
            </w:r>
            <w:r>
              <w:rPr>
                <w:rFonts w:ascii="Times New Roman" w:eastAsia="Times New Roman" w:hAnsi="Times New Roman" w:cs="Times New Roman"/>
                <w:color w:val="1C1C1C"/>
                <w:w w:val="110"/>
              </w:rPr>
              <w:softHyphen/>
              <w:t>тов по размеру и цвету. Учить находить предметы, схожие по форме; стиму</w:t>
            </w:r>
            <w:r>
              <w:rPr>
                <w:rFonts w:ascii="Times New Roman" w:eastAsia="Times New Roman" w:hAnsi="Times New Roman" w:cs="Times New Roman"/>
                <w:color w:val="1C1C1C"/>
                <w:w w:val="110"/>
              </w:rPr>
              <w:softHyphen/>
              <w:t>лировать активное использование слов: «листопад», «лист», «желтый», «кле</w:t>
            </w:r>
            <w:r>
              <w:rPr>
                <w:rFonts w:ascii="Times New Roman" w:eastAsia="Times New Roman" w:hAnsi="Times New Roman" w:cs="Times New Roman"/>
                <w:color w:val="1C1C1C"/>
                <w:w w:val="110"/>
              </w:rPr>
              <w:softHyphen/>
              <w:t>новый», «большой», «маленький». Способствовать запоминанию стихотвор</w:t>
            </w:r>
            <w:r>
              <w:rPr>
                <w:rFonts w:ascii="Times New Roman" w:eastAsia="Times New Roman" w:hAnsi="Times New Roman" w:cs="Times New Roman"/>
                <w:color w:val="1C1C1C"/>
                <w:w w:val="110"/>
              </w:rPr>
              <w:softHyphen/>
              <w:t xml:space="preserve">ного текста; воспитывать любовь </w:t>
            </w:r>
            <w:r>
              <w:rPr>
                <w:rFonts w:ascii="Times New Roman" w:eastAsia="Times New Roman" w:hAnsi="Times New Roman" w:cs="Times New Roman"/>
                <w:color w:val="1C1C1C"/>
                <w:w w:val="1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1C1C1C"/>
                <w:w w:val="110"/>
              </w:rPr>
              <w:t>природе.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bCs/>
                <w:color w:val="040404"/>
                <w:w w:val="110"/>
              </w:rPr>
            </w:pPr>
            <w:r>
              <w:rPr>
                <w:rFonts w:ascii="Times New Roman" w:hAnsi="Times New Roman" w:cs="Times New Roman"/>
              </w:rPr>
              <w:t>Колесникова О.В. Развитие ребенка от 2 до 3 лет. Конспекты занятий, игры и сценарии.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rPr>
                <w:rFonts w:ascii="Calibri" w:eastAsia="Times New Roman" w:hAnsi="Calibri" w:cs="Calibri"/>
                <w:i/>
                <w:iCs/>
                <w:color w:val="242424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Cs/>
                <w:color w:val="040404"/>
                <w:w w:val="110"/>
              </w:rPr>
              <w:t>Игры: «Подбери листочек», «Скачут зайки», «Большой-маленький»</w:t>
            </w:r>
          </w:p>
          <w:p w:rsidR="007E3DDC" w:rsidRDefault="007E3DDC" w:rsidP="003A3D5B">
            <w:pPr>
              <w:pStyle w:val="a1"/>
              <w:kinsoku w:val="0"/>
              <w:overflowPunct w:val="0"/>
              <w:spacing w:before="5" w:line="182" w:lineRule="exact"/>
              <w:ind w:left="1949" w:right="1843"/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i/>
                <w:iCs/>
                <w:color w:val="242424"/>
                <w:sz w:val="17"/>
                <w:szCs w:val="17"/>
              </w:rPr>
              <w:t>Игра "Скачут зайки».</w:t>
            </w:r>
          </w:p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349" w:rsidRDefault="0095434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11.10.17г.</w:t>
            </w:r>
          </w:p>
          <w:p w:rsidR="00E604BA" w:rsidRPr="00E604BA" w:rsidRDefault="00E604BA" w:rsidP="00E604BA">
            <w:pPr>
              <w:pStyle w:val="ab"/>
              <w:jc w:val="center"/>
              <w:rPr>
                <w:kern w:val="2"/>
              </w:rPr>
            </w:pPr>
            <w:r>
              <w:t>(1 группа)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13.10.17г.</w:t>
            </w:r>
          </w:p>
          <w:p w:rsidR="00E604BA" w:rsidRDefault="00E604B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t>(2 группа)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3A3D5B" w:rsidRDefault="00AD22D3" w:rsidP="003A3D5B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3A3D5B">
              <w:rPr>
                <w:rFonts w:ascii="Times New Roman" w:hAnsi="Times New Roman" w:cs="Times New Roman"/>
                <w:i/>
              </w:rPr>
              <w:t>«</w:t>
            </w:r>
            <w:r w:rsidR="007E3DDC" w:rsidRPr="003A3D5B">
              <w:rPr>
                <w:rFonts w:ascii="Times New Roman" w:hAnsi="Times New Roman" w:cs="Times New Roman"/>
                <w:i/>
              </w:rPr>
              <w:t>Вот какие у нас листочки</w:t>
            </w:r>
            <w:r w:rsidRPr="003A3D5B">
              <w:rPr>
                <w:rFonts w:ascii="Times New Roman" w:hAnsi="Times New Roman" w:cs="Times New Roman"/>
                <w:i/>
              </w:rPr>
              <w:t>»</w:t>
            </w:r>
          </w:p>
          <w:p w:rsidR="007E3DDC" w:rsidRDefault="007E3DDC" w:rsidP="003A3D5B">
            <w:pPr>
              <w:pStyle w:val="ab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</w:rPr>
              <w:t>(художественное творчество/ аппликация (коллективная композиция)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1"/>
              <w:kinsoku w:val="0"/>
              <w:overflowPunct w:val="0"/>
              <w:spacing w:before="107" w:line="228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w w:val="85"/>
              </w:rPr>
              <w:t>Вызвать</w:t>
            </w:r>
            <w:r>
              <w:rPr>
                <w:rFonts w:ascii="Times New Roman" w:hAnsi="Times New Roman" w:cs="Times New Roman"/>
                <w:spacing w:val="-18"/>
                <w:w w:val="85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</w:rPr>
              <w:t>интерес</w:t>
            </w:r>
            <w:r>
              <w:rPr>
                <w:rFonts w:ascii="Times New Roman" w:hAnsi="Times New Roman" w:cs="Times New Roman"/>
                <w:spacing w:val="-24"/>
                <w:w w:val="85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</w:rPr>
              <w:t>к</w:t>
            </w:r>
            <w:r>
              <w:rPr>
                <w:rFonts w:ascii="Times New Roman" w:hAnsi="Times New Roman" w:cs="Times New Roman"/>
                <w:spacing w:val="-23"/>
                <w:w w:val="85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</w:rPr>
              <w:t xml:space="preserve">созданию </w:t>
            </w:r>
            <w:r>
              <w:rPr>
                <w:rFonts w:ascii="Times New Roman" w:hAnsi="Times New Roman" w:cs="Times New Roman"/>
                <w:w w:val="90"/>
              </w:rPr>
              <w:t>коллективного панно из осенних листь</w:t>
            </w:r>
            <w:r>
              <w:rPr>
                <w:rFonts w:ascii="Times New Roman" w:hAnsi="Times New Roman" w:cs="Times New Roman"/>
                <w:w w:val="90"/>
              </w:rPr>
              <w:softHyphen/>
              <w:t xml:space="preserve">ев. Учить раскладывать красивые </w:t>
            </w:r>
            <w:r>
              <w:rPr>
                <w:rFonts w:ascii="Times New Roman" w:hAnsi="Times New Roman" w:cs="Times New Roman"/>
                <w:spacing w:val="3"/>
                <w:w w:val="90"/>
              </w:rPr>
              <w:t>лис</w:t>
            </w:r>
            <w:r>
              <w:rPr>
                <w:rFonts w:ascii="Times New Roman" w:hAnsi="Times New Roman" w:cs="Times New Roman"/>
                <w:spacing w:val="3"/>
                <w:w w:val="90"/>
              </w:rPr>
              <w:softHyphen/>
            </w:r>
            <w:r>
              <w:rPr>
                <w:rFonts w:ascii="Times New Roman" w:hAnsi="Times New Roman" w:cs="Times New Roman"/>
                <w:w w:val="95"/>
              </w:rPr>
              <w:t>точки</w:t>
            </w:r>
            <w:r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</w:rPr>
              <w:t>на</w:t>
            </w:r>
            <w:r>
              <w:rPr>
                <w:rFonts w:ascii="Times New Roman" w:hAnsi="Times New Roman" w:cs="Times New Roman"/>
                <w:spacing w:val="-33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</w:rPr>
              <w:t>голубом</w:t>
            </w:r>
            <w:r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</w:rPr>
              <w:t>фоне</w:t>
            </w:r>
            <w:r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</w:rPr>
              <w:t>и</w:t>
            </w:r>
            <w:r>
              <w:rPr>
                <w:rFonts w:ascii="Times New Roman" w:hAnsi="Times New Roman" w:cs="Times New Roman"/>
                <w:spacing w:val="-33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</w:rPr>
              <w:t xml:space="preserve">приклеивать. Познакомить с техникой аппликации. </w:t>
            </w:r>
            <w:r>
              <w:rPr>
                <w:rFonts w:ascii="Times New Roman" w:hAnsi="Times New Roman" w:cs="Times New Roman"/>
                <w:w w:val="90"/>
              </w:rPr>
              <w:t>Развивать</w:t>
            </w:r>
            <w:r>
              <w:rPr>
                <w:rFonts w:ascii="Times New Roman" w:hAnsi="Times New Roman" w:cs="Times New Roman"/>
                <w:spacing w:val="-23"/>
                <w:w w:val="9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</w:rPr>
              <w:t>чувство цвета и формы. Воспитывать интерес</w:t>
            </w:r>
            <w:r>
              <w:rPr>
                <w:rFonts w:ascii="Times New Roman" w:hAnsi="Times New Roman" w:cs="Times New Roman"/>
                <w:spacing w:val="-37"/>
                <w:w w:val="90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</w:rPr>
              <w:t xml:space="preserve">к </w:t>
            </w:r>
            <w:r>
              <w:rPr>
                <w:rFonts w:ascii="Times New Roman" w:hAnsi="Times New Roman" w:cs="Times New Roman"/>
                <w:w w:val="85"/>
              </w:rPr>
              <w:t>ярким, красивым явлениям</w:t>
            </w:r>
            <w:r>
              <w:rPr>
                <w:rFonts w:ascii="Times New Roman" w:hAnsi="Times New Roman" w:cs="Times New Roman"/>
                <w:spacing w:val="-2"/>
                <w:w w:val="85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</w:rPr>
              <w:t>природы.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И.А. Лыкова Изобразительная деятельность в детском саду. Ранний возраст.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аппликации из осенних листьев. Рассматривание и сравнение листочков.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Релаксация в сенсорной комнате и свободная игровая деятельность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3A3D5B" w:rsidRDefault="007E3DDC" w:rsidP="003A3D5B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3A3D5B">
              <w:rPr>
                <w:rFonts w:ascii="Times New Roman" w:hAnsi="Times New Roman" w:cs="Times New Roman"/>
                <w:i/>
              </w:rPr>
              <w:t>«Осеннее настроение»</w:t>
            </w:r>
          </w:p>
          <w:p w:rsidR="007E3DDC" w:rsidRDefault="007E3DDC" w:rsidP="003A3D5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(музыкальное развитие)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детей слушать музыку о природе и эмоционально на нее откликаться. Вызвать у детей эмоциональный отклик, желание подпевать.  Учить детей выполнять движения по показу педагога, высоко поднимая колени, а с окончанием музыки и пения воспитателя на слово «стоп» останавливаться.</w:t>
            </w:r>
          </w:p>
          <w:p w:rsidR="007E3DDC" w:rsidRDefault="007E3DDC" w:rsidP="003A3D5B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Учить ориентироваться в пространстве.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Буренина А., Сауко Т. Топ-хлоп малыши!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Программа по музыкально-ритмическому воспитанию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Рассказ о характере музыкального произведения, рассматривание иллюстрации. Музыкально-ритмические движения. Пение</w:t>
            </w:r>
          </w:p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 xml:space="preserve">Попевки </w:t>
            </w:r>
            <w:r>
              <w:rPr>
                <w:rFonts w:ascii="Times New Roman" w:hAnsi="Times New Roman" w:cs="Times New Roman"/>
              </w:rPr>
              <w:t>Т. Попатенко «Птичка». Музыкальная игра «Прятки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3A3D5B" w:rsidRDefault="007E3DDC" w:rsidP="003A3D5B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3A3D5B">
              <w:rPr>
                <w:rFonts w:ascii="Times New Roman" w:hAnsi="Times New Roman" w:cs="Times New Roman"/>
                <w:i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rPr>
                <w:rFonts w:ascii="Times New Roman" w:hAnsi="Times New Roman" w:cs="Times New Roman"/>
                <w:shd w:val="clear" w:color="auto" w:fill="F9F8EF"/>
                <w:lang w:bidi="ar-SA"/>
              </w:rPr>
            </w:pPr>
            <w:r>
              <w:rPr>
                <w:rFonts w:ascii="Times New Roman" w:hAnsi="Times New Roman" w:cs="Times New Roman"/>
              </w:rPr>
              <w:t xml:space="preserve">Упражнять в ходьбе и беге в разных направлениях. Учить прыгать с продвижением вперед и ползать, меняя направление. Воспитывать самостоятельность, инициативу.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9F8EF"/>
                <w:lang w:bidi="ar-SA"/>
              </w:rPr>
              <w:t xml:space="preserve">Клетченко О.А. </w:t>
            </w:r>
            <w:r>
              <w:rPr>
                <w:rFonts w:ascii="Times New Roman" w:hAnsi="Times New Roman" w:cs="Times New Roman"/>
              </w:rPr>
              <w:t>«Увлекательные физкультурные занятия для детей 1-3 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в сочетании с бегом за взрослым. Общеразвивающие упражнения. «Воробышки». «Прокати мяч по дорожке». Прыжки с продвижением вперед. Подвижная игра «Воробышки и кот»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>6-е занятие «Дары Осени»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3A3D5B" w:rsidRDefault="00AD22D3" w:rsidP="003A3D5B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3A3D5B">
              <w:rPr>
                <w:rFonts w:ascii="Times New Roman" w:hAnsi="Times New Roman" w:cs="Times New Roman"/>
                <w:i/>
              </w:rPr>
              <w:t>«</w:t>
            </w:r>
            <w:r w:rsidR="007E3DDC" w:rsidRPr="003A3D5B">
              <w:rPr>
                <w:rFonts w:ascii="Times New Roman" w:hAnsi="Times New Roman" w:cs="Times New Roman"/>
                <w:i/>
              </w:rPr>
              <w:t>Игра с овощами</w:t>
            </w:r>
            <w:r w:rsidRPr="003A3D5B">
              <w:rPr>
                <w:rFonts w:ascii="Times New Roman" w:hAnsi="Times New Roman" w:cs="Times New Roman"/>
                <w:i/>
              </w:rPr>
              <w:t>»</w:t>
            </w:r>
          </w:p>
          <w:p w:rsidR="007E3DDC" w:rsidRDefault="007E3DDC" w:rsidP="003A3D5B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(социально-коммуникативное, познавательное и речевое развитие)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Совершенствовать грамматическую структуру речи. Формировать умение отвечать на простейшие вопросы (Что?) и более сложные («Где?», «Куда»). Развивать у детей желание играть вместе со взрослым в игры простого содержания, используя макеты овощей или картинки. Развивать внимание и память в игре. Организовывать игры с прищепками на развитие мелкой моторики рук.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О.Э Литвинова Речевое развитие детей раннего возраста.</w:t>
            </w:r>
          </w:p>
          <w:p w:rsidR="007E3DDC" w:rsidRDefault="007E3DDC" w:rsidP="003A3D5B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О.В. Развитие ребенка от 2 до 3 лет. Конспекты занятий, игры и сценарии.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картинок с изображениями овощей. Игра «Чего не стало». Игра «Мы по группе пойдем и овощи найдем». Игровое упражнение «Где лежат овощи». Играс прищепками «Подари овощу хвостик!»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349" w:rsidRDefault="0095434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18.10.17г.</w:t>
            </w:r>
          </w:p>
          <w:p w:rsidR="00E604BA" w:rsidRPr="00E604BA" w:rsidRDefault="00E604BA" w:rsidP="00E604BA">
            <w:pPr>
              <w:pStyle w:val="ab"/>
              <w:jc w:val="center"/>
              <w:rPr>
                <w:kern w:val="2"/>
              </w:rPr>
            </w:pPr>
            <w:r>
              <w:t>(1 группа)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20.10.17г.</w:t>
            </w:r>
          </w:p>
          <w:p w:rsidR="00E604BA" w:rsidRDefault="00E604B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t>(2 группа)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3A3D5B" w:rsidRDefault="00A13F8E" w:rsidP="003A3D5B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3A3D5B">
              <w:rPr>
                <w:rFonts w:ascii="Times New Roman" w:hAnsi="Times New Roman" w:cs="Times New Roman"/>
                <w:i/>
              </w:rPr>
              <w:t>«</w:t>
            </w:r>
            <w:r w:rsidR="007E3DDC" w:rsidRPr="003A3D5B">
              <w:rPr>
                <w:rFonts w:ascii="Times New Roman" w:hAnsi="Times New Roman" w:cs="Times New Roman"/>
                <w:i/>
              </w:rPr>
              <w:t>Красивые листочки</w:t>
            </w:r>
            <w:r w:rsidRPr="003A3D5B">
              <w:rPr>
                <w:rFonts w:ascii="Times New Roman" w:hAnsi="Times New Roman" w:cs="Times New Roman"/>
                <w:i/>
              </w:rPr>
              <w:t>»</w:t>
            </w:r>
          </w:p>
          <w:p w:rsidR="007E3DDC" w:rsidRDefault="007E3DDC" w:rsidP="003A3D5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(творческая деятельность/</w:t>
            </w:r>
          </w:p>
          <w:p w:rsidR="007E3DDC" w:rsidRDefault="007E3DDC" w:rsidP="003A3D5B">
            <w:pPr>
              <w:pStyle w:val="ab"/>
              <w:rPr>
                <w:rFonts w:ascii="Times New Roman" w:hAnsi="Times New Roman" w:cs="Times New Roman"/>
                <w:w w:val="95"/>
              </w:rPr>
            </w:pPr>
            <w:r>
              <w:rPr>
                <w:rFonts w:ascii="Times New Roman" w:hAnsi="Times New Roman" w:cs="Times New Roman"/>
              </w:rPr>
              <w:t>рисование)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1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w w:val="90"/>
              </w:rPr>
            </w:pPr>
            <w:r>
              <w:rPr>
                <w:rFonts w:ascii="Times New Roman" w:hAnsi="Times New Roman" w:cs="Times New Roman"/>
                <w:w w:val="95"/>
              </w:rPr>
              <w:t>Вызвать интерес к получе</w:t>
            </w:r>
            <w:r>
              <w:rPr>
                <w:rFonts w:ascii="Times New Roman" w:hAnsi="Times New Roman" w:cs="Times New Roman"/>
                <w:w w:val="95"/>
              </w:rPr>
              <w:softHyphen/>
            </w:r>
            <w:r>
              <w:rPr>
                <w:rFonts w:ascii="Times New Roman" w:hAnsi="Times New Roman" w:cs="Times New Roman"/>
                <w:w w:val="95"/>
                <w:lang w:eastAsia="ru-RU" w:bidi="ar-SA"/>
              </w:rPr>
              <w:t>ни</w:t>
            </w:r>
            <w:r>
              <w:rPr>
                <w:rFonts w:ascii="Times New Roman" w:hAnsi="Times New Roman" w:cs="Times New Roman"/>
              </w:rPr>
              <w:t>ю изображения способом «принт» (печать). Познакомить с красками как</w:t>
            </w:r>
            <w:r>
              <w:rPr>
                <w:rFonts w:ascii="Times New Roman" w:hAnsi="Times New Roman" w:cs="Times New Roman"/>
                <w:w w:val="95"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новым художественным</w:t>
            </w:r>
          </w:p>
          <w:p w:rsidR="007E3DDC" w:rsidRDefault="007E3DDC" w:rsidP="003A3D5B">
            <w:pPr>
              <w:pStyle w:val="a1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w w:val="95"/>
              </w:rPr>
            </w:pPr>
            <w:r>
              <w:rPr>
                <w:rFonts w:ascii="Times New Roman" w:hAnsi="Times New Roman" w:cs="Times New Roman"/>
                <w:w w:val="90"/>
              </w:rPr>
              <w:t>материалом.</w:t>
            </w:r>
          </w:p>
          <w:p w:rsidR="007E3DDC" w:rsidRDefault="007E3DDC" w:rsidP="003A3D5B">
            <w:pPr>
              <w:pStyle w:val="a1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w w:val="95"/>
              </w:rPr>
              <w:t>Развивать чувство цвета и формы. Воспитывать интерес к ярким, красивым яв</w:t>
            </w:r>
            <w:r>
              <w:rPr>
                <w:rFonts w:ascii="Times New Roman" w:hAnsi="Times New Roman" w:cs="Times New Roman"/>
                <w:w w:val="95"/>
              </w:rPr>
              <w:softHyphen/>
              <w:t>лениям природы.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И.А. Лыкова Изобразительная деятельность в детском саду. Ранний возраст.</w:t>
            </w:r>
          </w:p>
          <w:p w:rsidR="007E3DDC" w:rsidRDefault="007E3DDC" w:rsidP="003A3D5B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Г.Н. Нетрадиционные техники рисования в детском саду.</w:t>
            </w:r>
          </w:p>
          <w:p w:rsidR="00A13F8E" w:rsidRDefault="00A13F8E" w:rsidP="003A3D5B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Г.Н. Давыдова «Нетрадиционные техники рисования в детском саду»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Освоение художественной техники печатания. Знакомство с красками, Нанесение краски на листья (способ окунания в ванночку) и создание изображений-отпечатков.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Релаксация в сенсорной комнате и свободная игровая деятельность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3A3D5B" w:rsidRDefault="007E3DDC" w:rsidP="003A3D5B">
            <w:pPr>
              <w:tabs>
                <w:tab w:val="left" w:pos="5614"/>
              </w:tabs>
              <w:rPr>
                <w:rFonts w:ascii="Times New Roman" w:hAnsi="Times New Roman" w:cs="Times New Roman"/>
                <w:i/>
              </w:rPr>
            </w:pPr>
            <w:r w:rsidRPr="003A3D5B">
              <w:rPr>
                <w:rFonts w:ascii="Times New Roman" w:hAnsi="Times New Roman" w:cs="Times New Roman"/>
                <w:i/>
                <w:szCs w:val="20"/>
              </w:rPr>
              <w:t>«Кто живет в лесу»</w:t>
            </w:r>
          </w:p>
          <w:p w:rsidR="007E3DDC" w:rsidRDefault="007E3DDC" w:rsidP="003A3D5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(музыкальное развитие)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музыкально-сенсорные способности детей, учить прислушиваться к музыкальным звукам. Учить слушать музыку и эмоционально на нее откликаться.</w:t>
            </w:r>
          </w:p>
          <w:p w:rsidR="007E3DDC" w:rsidRDefault="007E3DDC" w:rsidP="003A3D5B">
            <w:pPr>
              <w:tabs>
                <w:tab w:val="left" w:pos="56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слышать долгие и короткие звуки. Побуждать включаться в совместное пение со взрослыми. Продолжать учить заканчивать движение с окончанием музыки.</w:t>
            </w:r>
          </w:p>
          <w:p w:rsidR="007E3DDC" w:rsidRDefault="007E3DDC" w:rsidP="003A3D5B">
            <w:pPr>
              <w:tabs>
                <w:tab w:val="left" w:pos="56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кружиться вокруг себя топающим шагом.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Е.Р. Ремизовская Танцуйте, крошки!</w:t>
            </w:r>
          </w:p>
          <w:p w:rsidR="007E3DDC" w:rsidRDefault="007E3DDC" w:rsidP="003A3D5B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Буренина А., Сауко Т. Топ-хлоп малыши!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Программа по музыкально-ритмическому воспитанию детей.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«Долгие и короткие звуки».</w:t>
            </w:r>
          </w:p>
          <w:p w:rsidR="007E3DDC" w:rsidRDefault="007E3DDC" w:rsidP="003A3D5B">
            <w:pPr>
              <w:tabs>
                <w:tab w:val="left" w:pos="56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 попевки «Птичка»</w:t>
            </w:r>
          </w:p>
          <w:p w:rsidR="007E3DDC" w:rsidRDefault="007E3DDC" w:rsidP="003A3D5B">
            <w:pPr>
              <w:tabs>
                <w:tab w:val="left" w:pos="56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Т.Попатенко.</w:t>
            </w:r>
          </w:p>
          <w:p w:rsidR="007E3DDC" w:rsidRDefault="007E3DDC" w:rsidP="003A3D5B">
            <w:pPr>
              <w:tabs>
                <w:tab w:val="left" w:pos="56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Музыкально-ритмические движения: «Зайчики»</w:t>
            </w:r>
          </w:p>
          <w:p w:rsidR="007E3DDC" w:rsidRDefault="007E3DDC" w:rsidP="003A3D5B">
            <w:pPr>
              <w:tabs>
                <w:tab w:val="left" w:pos="56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К. Черни, </w:t>
            </w:r>
          </w:p>
          <w:p w:rsidR="007E3DDC" w:rsidRDefault="007E3DDC" w:rsidP="003A3D5B">
            <w:pPr>
              <w:tabs>
                <w:tab w:val="left" w:pos="56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Картушина «Озорные малыши».</w:t>
            </w:r>
          </w:p>
          <w:p w:rsidR="007E3DDC" w:rsidRDefault="007E3DDC" w:rsidP="003A3D5B">
            <w:pPr>
              <w:tabs>
                <w:tab w:val="left" w:pos="56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игра</w:t>
            </w:r>
          </w:p>
          <w:p w:rsidR="007E3DDC" w:rsidRDefault="007E3DDC" w:rsidP="003A3D5B">
            <w:pPr>
              <w:tabs>
                <w:tab w:val="left" w:pos="5614"/>
              </w:tabs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«Сорока»</w:t>
            </w:r>
          </w:p>
          <w:p w:rsidR="007E3DDC" w:rsidRDefault="007E3DDC" w:rsidP="003A3D5B">
            <w:pPr>
              <w:tabs>
                <w:tab w:val="left" w:pos="5614"/>
              </w:tabs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</w:p>
          <w:p w:rsidR="007E3DDC" w:rsidRDefault="007E3DDC" w:rsidP="003A3D5B">
            <w:pPr>
              <w:tabs>
                <w:tab w:val="left" w:pos="5614"/>
              </w:tabs>
              <w:rPr>
                <w:sz w:val="20"/>
                <w:szCs w:val="20"/>
              </w:rPr>
            </w:pPr>
          </w:p>
          <w:p w:rsidR="007E3DDC" w:rsidRDefault="007E3DDC" w:rsidP="003A3D5B">
            <w:pPr>
              <w:tabs>
                <w:tab w:val="left" w:pos="5614"/>
              </w:tabs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</w:p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3A3D5B" w:rsidRDefault="007E3DDC" w:rsidP="003A3D5B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3A3D5B">
              <w:rPr>
                <w:rFonts w:ascii="Times New Roman" w:hAnsi="Times New Roman" w:cs="Times New Roman"/>
                <w:i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rPr>
                <w:rFonts w:ascii="Times New Roman" w:hAnsi="Times New Roman" w:cs="Times New Roman"/>
                <w:shd w:val="clear" w:color="auto" w:fill="F9F8EF"/>
                <w:lang w:bidi="ar-SA"/>
              </w:rPr>
            </w:pPr>
            <w:r>
              <w:rPr>
                <w:rFonts w:ascii="Times New Roman" w:hAnsi="Times New Roman" w:cs="Times New Roman"/>
              </w:rPr>
              <w:t xml:space="preserve">Упражнять в ходьбе и беге в разных направлениях. Учить прыгать с продвижением вперед и ползать, меняя направление. Воспитывать самостоятельность, инициативу.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9F8EF"/>
                <w:lang w:bidi="ar-SA"/>
              </w:rPr>
              <w:t xml:space="preserve">Клетченко О.А. </w:t>
            </w:r>
            <w:r>
              <w:rPr>
                <w:rFonts w:ascii="Times New Roman" w:hAnsi="Times New Roman" w:cs="Times New Roman"/>
              </w:rPr>
              <w:t>«Увлекательные физкультурные занятия для детей 1-3 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в сочетании с бегом за взрослым. Общеразвивающие упражнения. «Воробышки». «Прокати мяч по дорожке». Прыжки с продвижением вперед. Подвижная игра «Воробышки и кот»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 xml:space="preserve">7-е занятие 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>«Мои друзья»</w:t>
            </w:r>
            <w:r>
              <w:rPr>
                <w:rFonts w:ascii="Times New Roman" w:hAnsi="Times New Roman" w:cs="Times New Roman"/>
                <w:b/>
                <w:i/>
                <w:sz w:val="32"/>
              </w:rPr>
              <w:t xml:space="preserve"> 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3A3D5B" w:rsidRDefault="00AD22D3" w:rsidP="003A3D5B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3A3D5B">
              <w:rPr>
                <w:rFonts w:ascii="Times New Roman" w:hAnsi="Times New Roman" w:cs="Times New Roman"/>
                <w:i/>
              </w:rPr>
              <w:t>«</w:t>
            </w:r>
            <w:r w:rsidR="007E3DDC" w:rsidRPr="003A3D5B">
              <w:rPr>
                <w:rFonts w:ascii="Times New Roman" w:hAnsi="Times New Roman" w:cs="Times New Roman"/>
                <w:i/>
              </w:rPr>
              <w:t>Я и кукла</w:t>
            </w:r>
            <w:r w:rsidRPr="003A3D5B">
              <w:rPr>
                <w:rFonts w:ascii="Times New Roman" w:hAnsi="Times New Roman" w:cs="Times New Roman"/>
                <w:i/>
              </w:rPr>
              <w:t>»</w:t>
            </w:r>
            <w:r w:rsidR="007E3DDC" w:rsidRPr="003A3D5B">
              <w:rPr>
                <w:rFonts w:ascii="Times New Roman" w:hAnsi="Times New Roman" w:cs="Times New Roman"/>
                <w:i/>
              </w:rPr>
              <w:t>.</w:t>
            </w:r>
          </w:p>
          <w:p w:rsidR="007E3DDC" w:rsidRDefault="007E3DDC" w:rsidP="003A3D5B">
            <w:pPr>
              <w:pStyle w:val="ab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</w:rPr>
              <w:t>(интегрированное занятие по развитию речи, формированию сенсорных эталонов, ознакомление с окружающем миром)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1"/>
              <w:kinsoku w:val="0"/>
              <w:overflowPunct w:val="0"/>
              <w:spacing w:before="56" w:line="240" w:lineRule="auto"/>
              <w:ind w:left="107" w:righ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D0D0D"/>
              </w:rPr>
              <w:t>Расширять</w:t>
            </w:r>
            <w:r>
              <w:rPr>
                <w:rFonts w:ascii="Times New Roman" w:hAnsi="Times New Roman" w:cs="Times New Roman"/>
                <w:color w:val="0D0D0D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</w:rPr>
              <w:t>представления</w:t>
            </w:r>
            <w:r>
              <w:rPr>
                <w:rFonts w:ascii="Times New Roman" w:hAnsi="Times New Roman" w:cs="Times New Roman"/>
                <w:color w:val="0D0D0D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</w:rPr>
              <w:t>детей</w:t>
            </w:r>
            <w:r>
              <w:rPr>
                <w:rFonts w:ascii="Times New Roman" w:hAnsi="Times New Roman" w:cs="Times New Roman"/>
                <w:color w:val="0D0D0D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</w:rPr>
              <w:t>о</w:t>
            </w:r>
            <w:r>
              <w:rPr>
                <w:rFonts w:ascii="Times New Roman" w:hAnsi="Times New Roman" w:cs="Times New Roman"/>
                <w:color w:val="0D0D0D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</w:rPr>
              <w:t>возможностях игры</w:t>
            </w:r>
            <w:r>
              <w:rPr>
                <w:rFonts w:ascii="Times New Roman" w:hAnsi="Times New Roman" w:cs="Times New Roman"/>
                <w:color w:val="0D0D0D"/>
                <w:spacing w:val="-24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</w:rPr>
              <w:t>с</w:t>
            </w:r>
            <w:r>
              <w:rPr>
                <w:rFonts w:ascii="Times New Roman" w:hAnsi="Times New Roman" w:cs="Times New Roman"/>
                <w:color w:val="0D0D0D"/>
                <w:spacing w:val="-24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</w:rPr>
              <w:t>куклой.</w:t>
            </w:r>
            <w:r>
              <w:rPr>
                <w:rFonts w:ascii="Times New Roman" w:hAnsi="Times New Roman" w:cs="Times New Roman"/>
                <w:color w:val="0D0D0D"/>
                <w:spacing w:val="-20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</w:rPr>
              <w:t>Закреплять</w:t>
            </w:r>
            <w:r>
              <w:rPr>
                <w:rFonts w:ascii="Times New Roman" w:hAnsi="Times New Roman" w:cs="Times New Roman"/>
                <w:color w:val="0D0D0D"/>
                <w:spacing w:val="-24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</w:rPr>
              <w:t>знания</w:t>
            </w:r>
            <w:r>
              <w:rPr>
                <w:rFonts w:ascii="Times New Roman" w:hAnsi="Times New Roman" w:cs="Times New Roman"/>
                <w:color w:val="0D0D0D"/>
                <w:spacing w:val="-25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</w:rPr>
              <w:t>о</w:t>
            </w:r>
            <w:r>
              <w:rPr>
                <w:rFonts w:ascii="Times New Roman" w:hAnsi="Times New Roman" w:cs="Times New Roman"/>
                <w:color w:val="0D0D0D"/>
                <w:spacing w:val="-23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</w:rPr>
              <w:t>предметах</w:t>
            </w:r>
            <w:r>
              <w:rPr>
                <w:rFonts w:ascii="Times New Roman" w:hAnsi="Times New Roman" w:cs="Times New Roman"/>
                <w:color w:val="0D0D0D"/>
                <w:spacing w:val="-22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</w:rPr>
              <w:t>одежды</w:t>
            </w:r>
            <w:r>
              <w:rPr>
                <w:rFonts w:ascii="Times New Roman" w:hAnsi="Times New Roman" w:cs="Times New Roman"/>
                <w:color w:val="0D0D0D"/>
                <w:spacing w:val="-22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</w:rPr>
              <w:t>и</w:t>
            </w:r>
            <w:r>
              <w:rPr>
                <w:rFonts w:ascii="Times New Roman" w:hAnsi="Times New Roman" w:cs="Times New Roman"/>
                <w:color w:val="0D0D0D"/>
                <w:spacing w:val="-25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</w:rPr>
              <w:t>мебели.</w:t>
            </w:r>
            <w:r>
              <w:rPr>
                <w:rFonts w:ascii="Times New Roman" w:hAnsi="Times New Roman" w:cs="Times New Roman"/>
                <w:color w:val="0D0D0D"/>
                <w:spacing w:val="-23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</w:rPr>
              <w:t>Упражнять в</w:t>
            </w:r>
            <w:r>
              <w:rPr>
                <w:rFonts w:ascii="Times New Roman" w:hAnsi="Times New Roman" w:cs="Times New Roman"/>
                <w:color w:val="0D0D0D"/>
                <w:spacing w:val="-28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</w:rPr>
              <w:t>различении</w:t>
            </w:r>
            <w:r>
              <w:rPr>
                <w:rFonts w:ascii="Times New Roman" w:hAnsi="Times New Roman" w:cs="Times New Roman"/>
                <w:color w:val="0D0D0D"/>
                <w:spacing w:val="-31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</w:rPr>
              <w:t>и</w:t>
            </w:r>
            <w:r>
              <w:rPr>
                <w:rFonts w:ascii="Times New Roman" w:hAnsi="Times New Roman" w:cs="Times New Roman"/>
                <w:color w:val="0D0D0D"/>
                <w:spacing w:val="-31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</w:rPr>
              <w:t>назывании</w:t>
            </w:r>
            <w:r>
              <w:rPr>
                <w:rFonts w:ascii="Times New Roman" w:hAnsi="Times New Roman" w:cs="Times New Roman"/>
                <w:color w:val="0D0D0D"/>
                <w:spacing w:val="-28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</w:rPr>
              <w:t>цветов;</w:t>
            </w:r>
            <w:r>
              <w:rPr>
                <w:rFonts w:ascii="Times New Roman" w:hAnsi="Times New Roman" w:cs="Times New Roman"/>
                <w:color w:val="0D0D0D"/>
                <w:spacing w:val="-26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</w:rPr>
              <w:t>стимулировать</w:t>
            </w:r>
            <w:r>
              <w:rPr>
                <w:rFonts w:ascii="Times New Roman" w:hAnsi="Times New Roman" w:cs="Times New Roman"/>
                <w:color w:val="0D0D0D"/>
                <w:spacing w:val="-31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</w:rPr>
              <w:t>использование</w:t>
            </w:r>
            <w:r>
              <w:rPr>
                <w:rFonts w:ascii="Times New Roman" w:hAnsi="Times New Roman" w:cs="Times New Roman"/>
                <w:color w:val="0D0D0D"/>
                <w:spacing w:val="-29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</w:rPr>
              <w:t>в</w:t>
            </w:r>
            <w:r>
              <w:rPr>
                <w:rFonts w:ascii="Times New Roman" w:hAnsi="Times New Roman" w:cs="Times New Roman"/>
                <w:color w:val="0D0D0D"/>
                <w:spacing w:val="-29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</w:rPr>
              <w:t>речи</w:t>
            </w:r>
            <w:r>
              <w:rPr>
                <w:rFonts w:ascii="Times New Roman" w:hAnsi="Times New Roman" w:cs="Times New Roman"/>
                <w:color w:val="0D0D0D"/>
                <w:spacing w:val="-31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</w:rPr>
              <w:t>гла</w:t>
            </w:r>
            <w:r>
              <w:rPr>
                <w:rFonts w:ascii="Times New Roman" w:hAnsi="Times New Roman" w:cs="Times New Roman"/>
                <w:color w:val="0D0D0D"/>
              </w:rPr>
              <w:softHyphen/>
              <w:t>голов</w:t>
            </w:r>
            <w:r>
              <w:rPr>
                <w:rFonts w:ascii="Times New Roman" w:hAnsi="Times New Roman" w:cs="Times New Roman"/>
                <w:color w:val="0D0D0D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</w:rPr>
              <w:t>и</w:t>
            </w:r>
            <w:r>
              <w:rPr>
                <w:rFonts w:ascii="Times New Roman" w:hAnsi="Times New Roman" w:cs="Times New Roman"/>
                <w:color w:val="0D0D0D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</w:rPr>
              <w:t>прилагательных.</w:t>
            </w:r>
            <w:r>
              <w:rPr>
                <w:rFonts w:ascii="Times New Roman" w:hAnsi="Times New Roman" w:cs="Times New Roman"/>
                <w:color w:val="0D0D0D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</w:rPr>
              <w:t>Развивать</w:t>
            </w:r>
            <w:r>
              <w:rPr>
                <w:rFonts w:ascii="Times New Roman" w:hAnsi="Times New Roman" w:cs="Times New Roman"/>
                <w:color w:val="0D0D0D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</w:rPr>
              <w:t>мелкую</w:t>
            </w:r>
            <w:r>
              <w:rPr>
                <w:rFonts w:ascii="Times New Roman" w:hAnsi="Times New Roman" w:cs="Times New Roman"/>
                <w:color w:val="0D0D0D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</w:rPr>
              <w:t>моторику</w:t>
            </w:r>
            <w:r>
              <w:rPr>
                <w:rFonts w:ascii="Times New Roman" w:hAnsi="Times New Roman" w:cs="Times New Roman"/>
                <w:color w:val="0D0D0D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</w:rPr>
              <w:t>рук;</w:t>
            </w:r>
            <w:r>
              <w:rPr>
                <w:rFonts w:ascii="Times New Roman" w:hAnsi="Times New Roman" w:cs="Times New Roman"/>
                <w:color w:val="0D0D0D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</w:rPr>
              <w:t>воспитывать</w:t>
            </w:r>
            <w:r>
              <w:rPr>
                <w:rFonts w:ascii="Times New Roman" w:hAnsi="Times New Roman" w:cs="Times New Roman"/>
                <w:color w:val="0D0D0D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</w:rPr>
              <w:t>бе</w:t>
            </w:r>
            <w:r>
              <w:rPr>
                <w:rFonts w:ascii="Times New Roman" w:hAnsi="Times New Roman" w:cs="Times New Roman"/>
                <w:color w:val="0D0D0D"/>
              </w:rPr>
              <w:softHyphen/>
              <w:t>режное отношение к</w:t>
            </w:r>
            <w:r>
              <w:rPr>
                <w:rFonts w:ascii="Times New Roman" w:hAnsi="Times New Roman" w:cs="Times New Roman"/>
                <w:color w:val="0D0D0D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</w:rPr>
              <w:t>кукле.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О.В. Развитие ребенка от 2 до 3 лет. Конспекты занятий, игры и сценарии.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 колыбельной. Приветствие. Одевание, умывание, кормление куклы.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349" w:rsidRDefault="0095434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25.10.17г.</w:t>
            </w:r>
          </w:p>
          <w:p w:rsidR="00E604BA" w:rsidRPr="00E604BA" w:rsidRDefault="00E604BA" w:rsidP="00E604BA">
            <w:pPr>
              <w:pStyle w:val="ab"/>
              <w:jc w:val="center"/>
              <w:rPr>
                <w:kern w:val="2"/>
              </w:rPr>
            </w:pPr>
            <w:r>
              <w:t>(1 группа)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27.10.17г.</w:t>
            </w:r>
          </w:p>
          <w:p w:rsidR="00E604BA" w:rsidRDefault="00E604B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t>(2 группа)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3A3D5B" w:rsidRDefault="003A3D5B" w:rsidP="003A3D5B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3A3D5B">
              <w:rPr>
                <w:rFonts w:ascii="Times New Roman" w:hAnsi="Times New Roman" w:cs="Times New Roman"/>
                <w:i/>
              </w:rPr>
              <w:t>«</w:t>
            </w:r>
            <w:r w:rsidR="007E3DDC" w:rsidRPr="003A3D5B">
              <w:rPr>
                <w:rFonts w:ascii="Times New Roman" w:hAnsi="Times New Roman" w:cs="Times New Roman"/>
                <w:i/>
              </w:rPr>
              <w:t>Падают, падают листья ...»</w:t>
            </w:r>
          </w:p>
          <w:p w:rsidR="007E3DDC" w:rsidRDefault="007E3DDC" w:rsidP="003A3D5B">
            <w:pPr>
              <w:pStyle w:val="ab"/>
              <w:rPr>
                <w:rFonts w:ascii="Times New Roman" w:hAnsi="Times New Roman" w:cs="Times New Roman"/>
                <w:color w:val="161616"/>
                <w:w w:val="85"/>
              </w:rPr>
            </w:pPr>
            <w:r>
              <w:rPr>
                <w:rFonts w:ascii="Times New Roman" w:hAnsi="Times New Roman" w:cs="Times New Roman"/>
              </w:rPr>
              <w:t>(творческая деятельность/ рисование пальчиками)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3A3D5B" w:rsidP="003A3D5B">
            <w:pPr>
              <w:pStyle w:val="a1"/>
              <w:kinsoku w:val="0"/>
              <w:overflowPunct w:val="0"/>
              <w:spacing w:before="91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Учить рисовать пальчиками и ставить на бумаге отпечатки (одно- и двуцветные). Вызвать интерес к созданию коллективной композиции «Листопад». Развивать чувство цвета.</w:t>
            </w:r>
          </w:p>
          <w:p w:rsidR="003A3D5B" w:rsidRDefault="003A3D5B" w:rsidP="003A3D5B">
            <w:pPr>
              <w:pStyle w:val="a1"/>
              <w:kinsoku w:val="0"/>
              <w:overflowPunct w:val="0"/>
              <w:spacing w:before="91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И.А Лыкова Изобразительная деятельность в детском саду. Ранний возраст.</w:t>
            </w:r>
          </w:p>
          <w:p w:rsidR="00A13F8E" w:rsidRDefault="00A13F8E" w:rsidP="003A3D5B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Г.Н. Давыдова «Нетрадиционные техники рисования в детском саду»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коллективной композиции «листопад» (в сотворчестве с педагогом). Продолжение знакомства с красками. Освоение техники пальчиковой живописи: </w:t>
            </w:r>
            <w:r w:rsidR="003A3D5B">
              <w:rPr>
                <w:rFonts w:ascii="Times New Roman" w:hAnsi="Times New Roman" w:cs="Times New Roman"/>
              </w:rPr>
              <w:t>обмакивание кончиков</w:t>
            </w:r>
            <w:r>
              <w:rPr>
                <w:rFonts w:ascii="Times New Roman" w:hAnsi="Times New Roman" w:cs="Times New Roman"/>
              </w:rPr>
              <w:t xml:space="preserve"> пальцев в краску и нанесение отпечатков на бумагу.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Релаксация в сенсорной комнате и свободная игровая деятельность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3A3D5B" w:rsidRDefault="007E3DDC" w:rsidP="003A3D5B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3A3D5B">
              <w:rPr>
                <w:rFonts w:ascii="Times New Roman" w:hAnsi="Times New Roman" w:cs="Times New Roman"/>
                <w:i/>
                <w:szCs w:val="20"/>
              </w:rPr>
              <w:t>«Мои друзья»</w:t>
            </w:r>
          </w:p>
          <w:p w:rsidR="007E3DDC" w:rsidRDefault="007E3DDC" w:rsidP="003A3D5B">
            <w:pPr>
              <w:pStyle w:val="ab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(музыкальное развитие)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Расширять представления детей о музыкальных инструментах и возможности игры на них. Учить подпевать отдельные звуки, слова.</w:t>
            </w:r>
          </w:p>
          <w:p w:rsidR="007E3DDC" w:rsidRDefault="007E3DDC" w:rsidP="003A3D5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Узнавать знакомые песни, показывать на картинке. Продолжать учить начинать и заканчивать движение с музыкой. Учить топать попеременно ногами и хлопать в ладоши.</w:t>
            </w:r>
          </w:p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Активизировать интерес к движению под музыку с предметами.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Е.Р. Ремизовская Танцуйте, крошки!</w:t>
            </w:r>
          </w:p>
          <w:p w:rsidR="007E3DDC" w:rsidRDefault="007E3DDC" w:rsidP="003A3D5B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Буренина А., Сауко Т. Топ-хлоп малыши!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Программа по музыкально-ритмическому воспитанию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Слушание музыки</w:t>
            </w:r>
          </w:p>
          <w:p w:rsidR="007E3DDC" w:rsidRDefault="007E3DDC" w:rsidP="003A3D5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В. Любарский «Дождик»</w:t>
            </w:r>
          </w:p>
          <w:p w:rsidR="007E3DDC" w:rsidRDefault="007E3DDC" w:rsidP="003A3D5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Игра на музыкальных инструментах</w:t>
            </w:r>
          </w:p>
          <w:p w:rsidR="007E3DDC" w:rsidRDefault="007E3DDC" w:rsidP="003A3D5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Пение:</w:t>
            </w:r>
          </w:p>
          <w:p w:rsidR="007E3DDC" w:rsidRDefault="007E3DDC" w:rsidP="003A3D5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М. Раухвергер «Собачка»</w:t>
            </w:r>
          </w:p>
          <w:p w:rsidR="007E3DDC" w:rsidRDefault="007E3DDC" w:rsidP="003A3D5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Т. Попатенко «Птичка»</w:t>
            </w:r>
          </w:p>
          <w:p w:rsidR="007E3DDC" w:rsidRDefault="007E3DDC" w:rsidP="003A3D5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Музыкально-ритмические движения: «Погуляем» Т. Ломова, танец-игра</w:t>
            </w:r>
          </w:p>
          <w:p w:rsidR="007E3DDC" w:rsidRDefault="007E3DDC" w:rsidP="003A3D5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«Осенние листочки», Е. Тиличееа «Шарик мой, голубой». Музыкальная игра: «Прятки»</w:t>
            </w:r>
          </w:p>
          <w:p w:rsidR="007E3DDC" w:rsidRDefault="007E3DDC" w:rsidP="003A3D5B">
            <w:pPr>
              <w:rPr>
                <w:rFonts w:ascii="Times New Roman" w:hAnsi="Times New Roman" w:cs="Times New Roman"/>
                <w:szCs w:val="20"/>
              </w:rPr>
            </w:pPr>
          </w:p>
          <w:p w:rsidR="007E3DDC" w:rsidRDefault="007E3DDC" w:rsidP="003A3D5B">
            <w:pPr>
              <w:rPr>
                <w:sz w:val="20"/>
                <w:szCs w:val="20"/>
              </w:rPr>
            </w:pPr>
          </w:p>
          <w:p w:rsidR="007E3DDC" w:rsidRDefault="007E3DDC" w:rsidP="003A3D5B">
            <w:pPr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</w:p>
          <w:p w:rsidR="007E3DDC" w:rsidRDefault="007E3DDC" w:rsidP="003A3D5B">
            <w:pPr>
              <w:rPr>
                <w:sz w:val="20"/>
                <w:szCs w:val="20"/>
              </w:rPr>
            </w:pPr>
          </w:p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3A3D5B" w:rsidRDefault="007E3DDC" w:rsidP="003A3D5B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3A3D5B">
              <w:rPr>
                <w:rFonts w:ascii="Times New Roman" w:hAnsi="Times New Roman" w:cs="Times New Roman"/>
                <w:i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rPr>
                <w:rFonts w:ascii="Times New Roman" w:hAnsi="Times New Roman" w:cs="Times New Roman"/>
                <w:shd w:val="clear" w:color="auto" w:fill="F9F8EF"/>
                <w:lang w:bidi="ar-SA"/>
              </w:rPr>
            </w:pPr>
            <w:r>
              <w:rPr>
                <w:rFonts w:ascii="Times New Roman" w:hAnsi="Times New Roman" w:cs="Times New Roman"/>
              </w:rPr>
              <w:t xml:space="preserve">Упражнять в ходьбе‚ беге в колонне по одному в разных направлениях, в прокатывании мяча в ворота, в ползании и подлезании в ворота. Воспитывать внимание, самостоятельность, инициативу, положительное отношение к движениям.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9F8EF"/>
                <w:lang w:bidi="ar-SA"/>
              </w:rPr>
              <w:t xml:space="preserve">Клетченко О.А. </w:t>
            </w:r>
            <w:r>
              <w:rPr>
                <w:rFonts w:ascii="Times New Roman" w:hAnsi="Times New Roman" w:cs="Times New Roman"/>
              </w:rPr>
              <w:t>«Увлекательные физкультурные занятия для детей 1-3 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друг за другом в колонне в разных направлениях за воспитателем.</w:t>
            </w:r>
          </w:p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упражнения. Комплекс «Мишки». Прокатывание мяча в ворота и ползание за ним. Подвижная игра «Медведь и добрые зайчата».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>8-е занятие «В лес по грибы»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3A3D5B" w:rsidRDefault="00AD22D3" w:rsidP="003A3D5B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3A3D5B">
              <w:rPr>
                <w:rFonts w:ascii="Times New Roman" w:hAnsi="Times New Roman" w:cs="Times New Roman"/>
                <w:i/>
              </w:rPr>
              <w:t>«</w:t>
            </w:r>
            <w:r w:rsidR="007E3DDC" w:rsidRPr="003A3D5B">
              <w:rPr>
                <w:rFonts w:ascii="Times New Roman" w:hAnsi="Times New Roman" w:cs="Times New Roman"/>
                <w:i/>
              </w:rPr>
              <w:t>Кто живет в лесу?</w:t>
            </w:r>
            <w:r w:rsidRPr="003A3D5B">
              <w:rPr>
                <w:rFonts w:ascii="Times New Roman" w:hAnsi="Times New Roman" w:cs="Times New Roman"/>
                <w:i/>
              </w:rPr>
              <w:t>»</w:t>
            </w:r>
          </w:p>
          <w:p w:rsidR="007E3DDC" w:rsidRDefault="007E3DDC" w:rsidP="003A3D5B">
            <w:pPr>
              <w:pStyle w:val="ab"/>
              <w:rPr>
                <w:rFonts w:ascii="Times New Roman" w:hAnsi="Times New Roman" w:cs="Times New Roman"/>
                <w:color w:val="0E0E0E"/>
                <w:w w:val="95"/>
              </w:rPr>
            </w:pPr>
            <w:r>
              <w:rPr>
                <w:rFonts w:ascii="Times New Roman" w:hAnsi="Times New Roman" w:cs="Times New Roman"/>
              </w:rPr>
              <w:t>(ознакомление с окружающим миром и развитие речи)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1"/>
              <w:kinsoku w:val="0"/>
              <w:overflowPunct w:val="0"/>
              <w:spacing w:after="0" w:line="240" w:lineRule="auto"/>
              <w:ind w:left="102" w:right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E0E0E"/>
                <w:w w:val="95"/>
              </w:rPr>
              <w:t>Формировать у детей представления о диких жи</w:t>
            </w:r>
            <w:r>
              <w:rPr>
                <w:rFonts w:ascii="Times New Roman" w:hAnsi="Times New Roman" w:cs="Times New Roman"/>
                <w:color w:val="0E0E0E"/>
                <w:w w:val="95"/>
              </w:rPr>
              <w:softHyphen/>
              <w:t xml:space="preserve">вотных, </w:t>
            </w:r>
            <w:r>
              <w:rPr>
                <w:rFonts w:ascii="Times New Roman" w:hAnsi="Times New Roman" w:cs="Times New Roman"/>
                <w:color w:val="0E0E0E"/>
                <w:spacing w:val="1"/>
                <w:w w:val="95"/>
              </w:rPr>
              <w:t xml:space="preserve">их </w:t>
            </w:r>
            <w:r>
              <w:rPr>
                <w:rFonts w:ascii="Times New Roman" w:hAnsi="Times New Roman" w:cs="Times New Roman"/>
                <w:color w:val="0E0E0E"/>
                <w:w w:val="95"/>
              </w:rPr>
              <w:t xml:space="preserve">внешнем виде, образе жизни. Развивать умение ориентироваться </w:t>
            </w:r>
            <w:r>
              <w:rPr>
                <w:rFonts w:ascii="Times New Roman" w:hAnsi="Times New Roman" w:cs="Times New Roman"/>
                <w:color w:val="0E0E0E"/>
                <w:w w:val="95"/>
                <w:position w:val="1"/>
              </w:rPr>
              <w:t xml:space="preserve">в пространстве; активизировать словарь: медведь, </w:t>
            </w:r>
            <w:r>
              <w:rPr>
                <w:rFonts w:ascii="Times New Roman" w:hAnsi="Times New Roman" w:cs="Times New Roman"/>
                <w:color w:val="0E0E0E"/>
                <w:w w:val="95"/>
              </w:rPr>
              <w:t xml:space="preserve">заяц, лиса, лапки, скачет, </w:t>
            </w:r>
            <w:r>
              <w:rPr>
                <w:rFonts w:ascii="Times New Roman" w:hAnsi="Times New Roman" w:cs="Times New Roman"/>
                <w:color w:val="0E0E0E"/>
              </w:rPr>
              <w:t>прыгает.</w:t>
            </w:r>
            <w:r>
              <w:rPr>
                <w:rFonts w:ascii="Times New Roman" w:hAnsi="Times New Roman" w:cs="Times New Roman"/>
                <w:color w:val="0E0E0E"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  <w:color w:val="0E0E0E"/>
              </w:rPr>
              <w:t>Побуждать</w:t>
            </w:r>
            <w:r>
              <w:rPr>
                <w:rFonts w:ascii="Times New Roman" w:hAnsi="Times New Roman" w:cs="Times New Roman"/>
                <w:color w:val="0E0E0E"/>
                <w:spacing w:val="-21"/>
              </w:rPr>
              <w:t xml:space="preserve"> </w:t>
            </w:r>
            <w:r>
              <w:rPr>
                <w:rFonts w:ascii="Times New Roman" w:hAnsi="Times New Roman" w:cs="Times New Roman"/>
                <w:color w:val="0E0E0E"/>
              </w:rPr>
              <w:t>к</w:t>
            </w:r>
            <w:r>
              <w:rPr>
                <w:rFonts w:ascii="Times New Roman" w:hAnsi="Times New Roman" w:cs="Times New Roman"/>
                <w:color w:val="0E0E0E"/>
                <w:spacing w:val="-23"/>
              </w:rPr>
              <w:t xml:space="preserve"> </w:t>
            </w:r>
            <w:r>
              <w:rPr>
                <w:rFonts w:ascii="Times New Roman" w:hAnsi="Times New Roman" w:cs="Times New Roman"/>
                <w:color w:val="0E0E0E"/>
              </w:rPr>
              <w:t>использованию</w:t>
            </w:r>
            <w:r>
              <w:rPr>
                <w:rFonts w:ascii="Times New Roman" w:hAnsi="Times New Roman" w:cs="Times New Roman"/>
                <w:color w:val="0E0E0E"/>
                <w:spacing w:val="-24"/>
              </w:rPr>
              <w:t xml:space="preserve"> </w:t>
            </w:r>
            <w:r>
              <w:rPr>
                <w:rFonts w:ascii="Times New Roman" w:hAnsi="Times New Roman" w:cs="Times New Roman"/>
                <w:color w:val="0E0E0E"/>
              </w:rPr>
              <w:t>в</w:t>
            </w:r>
            <w:r>
              <w:rPr>
                <w:rFonts w:ascii="Times New Roman" w:hAnsi="Times New Roman" w:cs="Times New Roman"/>
                <w:color w:val="0E0E0E"/>
                <w:spacing w:val="-21"/>
              </w:rPr>
              <w:t xml:space="preserve"> </w:t>
            </w:r>
            <w:r>
              <w:rPr>
                <w:rFonts w:ascii="Times New Roman" w:hAnsi="Times New Roman" w:cs="Times New Roman"/>
                <w:color w:val="0E0E0E"/>
              </w:rPr>
              <w:t>речи</w:t>
            </w:r>
            <w:r>
              <w:rPr>
                <w:rFonts w:ascii="Times New Roman" w:hAnsi="Times New Roman" w:cs="Times New Roman"/>
                <w:color w:val="0E0E0E"/>
                <w:spacing w:val="-23"/>
              </w:rPr>
              <w:t xml:space="preserve"> </w:t>
            </w:r>
            <w:r>
              <w:rPr>
                <w:rFonts w:ascii="Times New Roman" w:hAnsi="Times New Roman" w:cs="Times New Roman"/>
                <w:color w:val="0E0E0E"/>
              </w:rPr>
              <w:t>предлогов:</w:t>
            </w:r>
            <w:r>
              <w:rPr>
                <w:rFonts w:ascii="Times New Roman" w:hAnsi="Times New Roman" w:cs="Times New Roman"/>
                <w:color w:val="0E0E0E"/>
                <w:spacing w:val="-19"/>
              </w:rPr>
              <w:t xml:space="preserve"> </w:t>
            </w:r>
            <w:r>
              <w:rPr>
                <w:rFonts w:ascii="Times New Roman" w:hAnsi="Times New Roman" w:cs="Times New Roman"/>
                <w:color w:val="0E0E0E"/>
              </w:rPr>
              <w:t>под,</w:t>
            </w:r>
            <w:r>
              <w:rPr>
                <w:rFonts w:ascii="Times New Roman" w:hAnsi="Times New Roman" w:cs="Times New Roman"/>
                <w:color w:val="0E0E0E"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  <w:color w:val="0E0E0E"/>
              </w:rPr>
              <w:t>над,</w:t>
            </w:r>
            <w:r>
              <w:rPr>
                <w:rFonts w:ascii="Times New Roman" w:hAnsi="Times New Roman" w:cs="Times New Roman"/>
                <w:color w:val="0E0E0E"/>
                <w:spacing w:val="-16"/>
              </w:rPr>
              <w:t xml:space="preserve"> </w:t>
            </w:r>
            <w:r>
              <w:rPr>
                <w:rFonts w:ascii="Times New Roman" w:hAnsi="Times New Roman" w:cs="Times New Roman"/>
                <w:color w:val="0E0E0E"/>
              </w:rPr>
              <w:t>за;</w:t>
            </w:r>
            <w:r>
              <w:rPr>
                <w:rFonts w:ascii="Times New Roman" w:hAnsi="Times New Roman" w:cs="Times New Roman"/>
                <w:color w:val="0E0E0E"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  <w:color w:val="0E0E0E"/>
              </w:rPr>
              <w:t>воспи</w:t>
            </w:r>
            <w:r>
              <w:rPr>
                <w:rFonts w:ascii="Times New Roman" w:hAnsi="Times New Roman" w:cs="Times New Roman"/>
                <w:color w:val="0E0E0E"/>
              </w:rPr>
              <w:softHyphen/>
              <w:t>тывать</w:t>
            </w:r>
            <w:r>
              <w:rPr>
                <w:rFonts w:ascii="Times New Roman" w:hAnsi="Times New Roman" w:cs="Times New Roman"/>
                <w:color w:val="0E0E0E"/>
                <w:spacing w:val="-26"/>
              </w:rPr>
              <w:t xml:space="preserve"> </w:t>
            </w:r>
            <w:r>
              <w:rPr>
                <w:rFonts w:ascii="Times New Roman" w:hAnsi="Times New Roman" w:cs="Times New Roman"/>
                <w:color w:val="0E0E0E"/>
              </w:rPr>
              <w:t>доброжелательное</w:t>
            </w:r>
            <w:r>
              <w:rPr>
                <w:rFonts w:ascii="Times New Roman" w:hAnsi="Times New Roman" w:cs="Times New Roman"/>
                <w:color w:val="0E0E0E"/>
                <w:spacing w:val="-26"/>
              </w:rPr>
              <w:t xml:space="preserve"> </w:t>
            </w:r>
            <w:r>
              <w:rPr>
                <w:rFonts w:ascii="Times New Roman" w:hAnsi="Times New Roman" w:cs="Times New Roman"/>
                <w:color w:val="0E0E0E"/>
              </w:rPr>
              <w:t>и</w:t>
            </w:r>
            <w:r>
              <w:rPr>
                <w:rFonts w:ascii="Times New Roman" w:hAnsi="Times New Roman" w:cs="Times New Roman"/>
                <w:color w:val="0E0E0E"/>
                <w:spacing w:val="-26"/>
              </w:rPr>
              <w:t xml:space="preserve"> </w:t>
            </w:r>
            <w:r>
              <w:rPr>
                <w:rFonts w:ascii="Times New Roman" w:hAnsi="Times New Roman" w:cs="Times New Roman"/>
                <w:color w:val="0E0E0E"/>
              </w:rPr>
              <w:t>бережное</w:t>
            </w:r>
            <w:r>
              <w:rPr>
                <w:rFonts w:ascii="Times New Roman" w:hAnsi="Times New Roman" w:cs="Times New Roman"/>
                <w:color w:val="0E0E0E"/>
                <w:spacing w:val="-27"/>
              </w:rPr>
              <w:t xml:space="preserve"> </w:t>
            </w:r>
            <w:r>
              <w:rPr>
                <w:rFonts w:ascii="Times New Roman" w:hAnsi="Times New Roman" w:cs="Times New Roman"/>
                <w:color w:val="0E0E0E"/>
              </w:rPr>
              <w:t>отношение</w:t>
            </w:r>
            <w:r>
              <w:rPr>
                <w:rFonts w:ascii="Times New Roman" w:hAnsi="Times New Roman" w:cs="Times New Roman"/>
                <w:color w:val="0E0E0E"/>
                <w:spacing w:val="-27"/>
              </w:rPr>
              <w:t xml:space="preserve"> </w:t>
            </w:r>
            <w:r>
              <w:rPr>
                <w:rFonts w:ascii="Times New Roman" w:hAnsi="Times New Roman" w:cs="Times New Roman"/>
                <w:color w:val="0E0E0E"/>
              </w:rPr>
              <w:t>ко</w:t>
            </w:r>
            <w:r>
              <w:rPr>
                <w:rFonts w:ascii="Times New Roman" w:hAnsi="Times New Roman" w:cs="Times New Roman"/>
                <w:color w:val="0E0E0E"/>
                <w:spacing w:val="-27"/>
              </w:rPr>
              <w:t xml:space="preserve"> </w:t>
            </w:r>
            <w:r>
              <w:rPr>
                <w:rFonts w:ascii="Times New Roman" w:hAnsi="Times New Roman" w:cs="Times New Roman"/>
                <w:color w:val="0E0E0E"/>
              </w:rPr>
              <w:t>всему</w:t>
            </w:r>
            <w:r>
              <w:rPr>
                <w:rFonts w:ascii="Times New Roman" w:hAnsi="Times New Roman" w:cs="Times New Roman"/>
                <w:color w:val="0E0E0E"/>
                <w:spacing w:val="-27"/>
              </w:rPr>
              <w:t xml:space="preserve"> </w:t>
            </w:r>
            <w:r>
              <w:rPr>
                <w:rFonts w:ascii="Times New Roman" w:hAnsi="Times New Roman" w:cs="Times New Roman"/>
                <w:color w:val="0E0E0E"/>
              </w:rPr>
              <w:t>живому.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 Колесникова Развитие ребенка от 2 до 3 лет. Тематическое планирование, конспекты занятий, игры, сценарии.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«Где спрятался мишка?».</w:t>
            </w:r>
          </w:p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«Паровоз».</w:t>
            </w:r>
          </w:p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фланелеграфе. Игра «Зайка серенький сидит»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349" w:rsidRDefault="00A24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01.11.17г.</w:t>
            </w:r>
          </w:p>
          <w:p w:rsidR="00E604BA" w:rsidRPr="00E604BA" w:rsidRDefault="00E604BA" w:rsidP="00E604BA">
            <w:pPr>
              <w:pStyle w:val="ab"/>
              <w:jc w:val="center"/>
              <w:rPr>
                <w:kern w:val="2"/>
              </w:rPr>
            </w:pPr>
            <w:r>
              <w:t>(1 группа)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03.11.17г.</w:t>
            </w:r>
          </w:p>
          <w:p w:rsidR="00E604BA" w:rsidRDefault="00E604B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t>(2 группа)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3A3D5B" w:rsidRDefault="003A3D5B" w:rsidP="003A3D5B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3A3D5B">
              <w:rPr>
                <w:rFonts w:ascii="Times New Roman" w:hAnsi="Times New Roman" w:cs="Times New Roman"/>
                <w:i/>
              </w:rPr>
              <w:t>«</w:t>
            </w:r>
            <w:r w:rsidR="007E3DDC" w:rsidRPr="003A3D5B">
              <w:rPr>
                <w:rFonts w:ascii="Times New Roman" w:hAnsi="Times New Roman" w:cs="Times New Roman"/>
                <w:i/>
              </w:rPr>
              <w:t>Пушистая тучка</w:t>
            </w:r>
            <w:r w:rsidRPr="003A3D5B">
              <w:rPr>
                <w:rFonts w:ascii="Times New Roman" w:hAnsi="Times New Roman" w:cs="Times New Roman"/>
                <w:i/>
              </w:rPr>
              <w:t>»</w:t>
            </w:r>
          </w:p>
          <w:p w:rsidR="007E3DDC" w:rsidRDefault="007E3DDC" w:rsidP="003A3D5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(художественное творчество/ аппликация (коллективная композиция)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Вовлекать детей в сотворчество с педагогом: разрывать бумагу на кусочки, сминать в комочки и приклеивать на силуэт большой тучки. Знакомить с элементами бумажной пластики. Вызвать интерес к коллективной работе.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И.А Лыкова Изобразительная деятельность в детском саду. Ранний возраст.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в сотворчество со взрослыми. Освоение элементов бумажной пластики. Создание коллективной композиции из комочков мятой бумаги.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Релаксация в сенсорной комнате и свободная игровая деятельность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3A3D5B" w:rsidRDefault="007E3DDC" w:rsidP="003A3D5B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3A3D5B">
              <w:rPr>
                <w:rFonts w:ascii="Times New Roman" w:hAnsi="Times New Roman" w:cs="Times New Roman"/>
                <w:i/>
              </w:rPr>
              <w:t>«Кто живет в осеннем лесу»</w:t>
            </w:r>
          </w:p>
          <w:p w:rsidR="007E3DDC" w:rsidRDefault="007E3DDC" w:rsidP="003A3D5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(музыкальное развитие)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детей слушать народную музыку и эмоционально на нее откликаться. Узнавать знакомые песни, показывать на картинке.</w:t>
            </w:r>
          </w:p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Закреплять покачивания рукой с шариком из стороны в сторону, легкий бег стайкой в одном направлении.</w:t>
            </w:r>
          </w:p>
          <w:p w:rsidR="007E3DDC" w:rsidRDefault="007E3DDC" w:rsidP="003A3D5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детей ориентироваться в пространстве. Развивать ритм и слух.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Е.Р. Ремизовская</w:t>
            </w:r>
          </w:p>
          <w:p w:rsidR="007E3DDC" w:rsidRDefault="007E3DDC" w:rsidP="003A3D5B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Танцуйте, крошки!</w:t>
            </w:r>
          </w:p>
          <w:p w:rsidR="007E3DDC" w:rsidRDefault="007E3DDC" w:rsidP="003A3D5B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Буренина А., Сауко Т. Топ-хлоп малыши!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Программа по музыкально-ритмическому воспитанию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</w:t>
            </w:r>
          </w:p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«Заинька топни ножкой»</w:t>
            </w:r>
          </w:p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народная песня, обработка Р. Корсакова </w:t>
            </w:r>
          </w:p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на музыкальных инструментах: «Заинька, топни ножкой» русская народная песня</w:t>
            </w:r>
          </w:p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Пение:</w:t>
            </w:r>
          </w:p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«Птичка» т. Попатенко</w:t>
            </w:r>
          </w:p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Раухвергер «Собачка»</w:t>
            </w:r>
          </w:p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Музыкально-ритмические движения: А. Александров «Марш и бег»</w:t>
            </w:r>
          </w:p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Серов «Птички летают»</w:t>
            </w:r>
          </w:p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Тиличееа «Шарик мой, голубой»</w:t>
            </w:r>
          </w:p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игра</w:t>
            </w:r>
          </w:p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«Мишка по лесу гулял»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3A3D5B" w:rsidRDefault="007E3DDC" w:rsidP="003A3D5B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3A3D5B">
              <w:rPr>
                <w:rFonts w:ascii="Times New Roman" w:hAnsi="Times New Roman" w:cs="Times New Roman"/>
                <w:i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rPr>
                <w:rFonts w:ascii="Times New Roman" w:hAnsi="Times New Roman" w:cs="Times New Roman"/>
                <w:shd w:val="clear" w:color="auto" w:fill="F9F8EF"/>
                <w:lang w:bidi="ar-SA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Совершенствовать ходьбу и бег с остановкой на сигнал.  Учить соразмерять шаг с высотой препятствия при ходьбе, прокатывать </w:t>
            </w:r>
            <w:r>
              <w:rPr>
                <w:rFonts w:ascii="Times New Roman" w:hAnsi="Times New Roman" w:cs="Times New Roman"/>
              </w:rPr>
              <w:br/>
              <w:t xml:space="preserve">и ловить мяч, перелезать через препятствие. Закреплять умение прыгать </w:t>
            </w:r>
            <w:r>
              <w:rPr>
                <w:rFonts w:ascii="Times New Roman" w:hAnsi="Times New Roman" w:cs="Times New Roman"/>
              </w:rPr>
              <w:br/>
              <w:t>с продвижением вперед, знание формы. Воспитывать самостоятельность, ловкость, внимание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9F8EF"/>
                <w:lang w:bidi="ar-SA"/>
              </w:rPr>
              <w:t xml:space="preserve">Клетченко О.А. </w:t>
            </w:r>
            <w:r>
              <w:rPr>
                <w:rFonts w:ascii="Times New Roman" w:hAnsi="Times New Roman" w:cs="Times New Roman"/>
              </w:rPr>
              <w:t>«Увлекательные физкультурные занятия для детей 1-3 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в колонне друг за другом, ходьба с перешагиванием предметов высотой 10-15 см. Общеразвивающие упражнения:</w:t>
            </w:r>
          </w:p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с флажками. Прокатывание мяча друг другу и ловля его. Игра «Жучки выползли на прогулку».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9-е </w:t>
            </w:r>
            <w:r w:rsidR="00BB1BD9">
              <w:rPr>
                <w:rFonts w:ascii="Times New Roman" w:hAnsi="Times New Roman" w:cs="Times New Roman"/>
                <w:b/>
                <w:i/>
              </w:rPr>
              <w:t>занятие «</w:t>
            </w:r>
            <w:r>
              <w:rPr>
                <w:rFonts w:ascii="Times New Roman" w:hAnsi="Times New Roman" w:cs="Times New Roman"/>
                <w:b/>
                <w:i/>
              </w:rPr>
              <w:t>Домашние животные»</w:t>
            </w:r>
          </w:p>
        </w:tc>
      </w:tr>
      <w:tr w:rsidR="007E3DDC" w:rsidTr="000816E1">
        <w:trPr>
          <w:cantSplit/>
          <w:trHeight w:val="280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AD22D3" w:rsidP="003A3D5B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 w:rsidRPr="003A3D5B">
              <w:rPr>
                <w:rFonts w:ascii="Times New Roman" w:hAnsi="Times New Roman" w:cs="Times New Roman"/>
                <w:i/>
              </w:rPr>
              <w:t>«</w:t>
            </w:r>
            <w:r w:rsidR="007E3DDC" w:rsidRPr="003A3D5B">
              <w:rPr>
                <w:rFonts w:ascii="Times New Roman" w:hAnsi="Times New Roman" w:cs="Times New Roman"/>
                <w:i/>
              </w:rPr>
              <w:t>Катины гости</w:t>
            </w:r>
            <w:r w:rsidRPr="003A3D5B">
              <w:rPr>
                <w:rFonts w:ascii="Times New Roman" w:hAnsi="Times New Roman" w:cs="Times New Roman"/>
                <w:i/>
              </w:rPr>
              <w:t>»</w:t>
            </w:r>
            <w:r w:rsidR="007E3DDC">
              <w:rPr>
                <w:rFonts w:ascii="Times New Roman" w:hAnsi="Times New Roman" w:cs="Times New Roman"/>
              </w:rPr>
              <w:t xml:space="preserve"> (ознакомление с окружающим миром)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Познакомить детей с некоторыми домашними животными, вызвать желание заниматься с ними, говорить о них, рассматривать и называть основные части тела.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1C" w:rsidRDefault="007E3DDC" w:rsidP="003A3D5B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 Колесникова Развитие ребенка от 2 до 3 лет. Тематическое планироване, конспекты занятий, игры, сценарии.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 «Домашние животнные куклы Кати». Игра «Идет коза рогатая»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4F" w:rsidRDefault="00A24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08.11.17г.</w:t>
            </w:r>
          </w:p>
          <w:p w:rsidR="00E604BA" w:rsidRPr="00E604BA" w:rsidRDefault="00E604BA" w:rsidP="00E604BA">
            <w:pPr>
              <w:pStyle w:val="ab"/>
              <w:jc w:val="center"/>
              <w:rPr>
                <w:kern w:val="2"/>
              </w:rPr>
            </w:pPr>
            <w:r>
              <w:t>(1 группа)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10.11.17г.</w:t>
            </w:r>
          </w:p>
          <w:p w:rsidR="00E604BA" w:rsidRDefault="00E604B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t>(2 группа)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71C" w:rsidRPr="003A3D5B" w:rsidRDefault="00AD22D3" w:rsidP="003A3D5B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3A3D5B">
              <w:rPr>
                <w:rFonts w:ascii="Times New Roman" w:hAnsi="Times New Roman" w:cs="Times New Roman"/>
                <w:i/>
              </w:rPr>
              <w:t>«</w:t>
            </w:r>
            <w:r w:rsidR="0096271C" w:rsidRPr="003A3D5B">
              <w:rPr>
                <w:rFonts w:ascii="Times New Roman" w:hAnsi="Times New Roman" w:cs="Times New Roman"/>
                <w:i/>
              </w:rPr>
              <w:t>Пушистая тучка</w:t>
            </w:r>
            <w:r w:rsidRPr="003A3D5B">
              <w:rPr>
                <w:rFonts w:ascii="Times New Roman" w:hAnsi="Times New Roman" w:cs="Times New Roman"/>
                <w:i/>
              </w:rPr>
              <w:t>»</w:t>
            </w:r>
          </w:p>
          <w:p w:rsidR="007E3DDC" w:rsidRDefault="0096271C" w:rsidP="003A3D5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(художественное творчество/лепка модульная)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96271C" w:rsidP="003A3D5B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Учить детей создавать рельефные изображения из платилина модульным способом. Вызвать интерес к созданию красивой пушистой тучки из кусочков пластилина разного цвета. Разнообразить способы деления пластилина на части (ощипывание, отрывание, откручивание, отрезание стекой). Развивать чувство формы, фактуры, тактильные ощущения. Укреплять пальчики и кисть руки.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И.А Лыкова Изобразительная деятельность в детском саду. Ранний возраст.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Содание образа тучки пластическими средствами. Отрывание или отщипывание кусочков пластилина разного размера и прикрепление к фону.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Релаксация в сенсорной комнате и свободная игровая деятельность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3A3D5B" w:rsidRDefault="007E3DDC" w:rsidP="003A3D5B">
            <w:pPr>
              <w:rPr>
                <w:rFonts w:ascii="Times New Roman" w:hAnsi="Times New Roman" w:cs="Times New Roman"/>
                <w:i/>
              </w:rPr>
            </w:pPr>
            <w:r w:rsidRPr="003A3D5B">
              <w:rPr>
                <w:rFonts w:ascii="Times New Roman" w:hAnsi="Times New Roman" w:cs="Times New Roman"/>
                <w:i/>
              </w:rPr>
              <w:t>«Кто с нами рядом живет»</w:t>
            </w:r>
          </w:p>
          <w:p w:rsidR="007E3DDC" w:rsidRDefault="007E3DDC" w:rsidP="003A3D5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(музыкальное развитие)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детей слушать музыку и эмоционально. Пополнять запас эстетических образцов народного творчества. Учить различать сильную и слабую доли. Учить ходить ритмично стайкой в одном направлении за взрослым. Учить ходить ритмично стайкой в одном направлении за воспитателем. Учить двигаться под двухчастную музыкальную пьесу, менять движения со сменой частей музыки.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Е.Р. Ремизовская Танцуйте, крошки!</w:t>
            </w:r>
          </w:p>
          <w:p w:rsidR="007E3DDC" w:rsidRDefault="007E3DDC" w:rsidP="003A3D5B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Буренина А., Сауко Т. Топ-хлоп малыши!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Программа по музыкально-ритмическому воспитанию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 «Гуси» украинская народная песня. Дидактическая игра «Веселые ручки» Пение Русская народная мелодия «Гуси»</w:t>
            </w:r>
          </w:p>
          <w:p w:rsidR="007E3DDC" w:rsidRDefault="007E3DDC" w:rsidP="003A3D5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«Кошка» А. Александров.</w:t>
            </w:r>
          </w:p>
          <w:p w:rsidR="007E3DDC" w:rsidRDefault="007E3DDC" w:rsidP="003A3D5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Музыкально-ритмические движения  А. Антонова «Пляска с погремушками»</w:t>
            </w:r>
          </w:p>
          <w:p w:rsidR="007E3DDC" w:rsidRDefault="007E3DDC" w:rsidP="003A3D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«Веселые зайчики» К. Черни. Музыкальная игра Р. Рустамов</w:t>
            </w:r>
          </w:p>
          <w:p w:rsidR="007E3DDC" w:rsidRDefault="007E3DDC" w:rsidP="003A3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«Петушки»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3A3D5B" w:rsidRDefault="007E3DDC" w:rsidP="003A3D5B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3A3D5B">
              <w:rPr>
                <w:rFonts w:ascii="Times New Roman" w:hAnsi="Times New Roman" w:cs="Times New Roman"/>
                <w:i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0C759B" w:rsidP="003A3D5B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Совершенствовать ходьбу и бег с остановкой на сигнал.  Учить соразмерять шаг с высотой препятствия при ходьбе, прокатывать </w:t>
            </w:r>
            <w:r>
              <w:rPr>
                <w:rFonts w:ascii="Times New Roman" w:hAnsi="Times New Roman" w:cs="Times New Roman"/>
              </w:rPr>
              <w:br/>
              <w:t xml:space="preserve">и ловить мяч, перелезать через препятствие. Закреплять умение прыгать </w:t>
            </w:r>
            <w:r>
              <w:rPr>
                <w:rFonts w:ascii="Times New Roman" w:hAnsi="Times New Roman" w:cs="Times New Roman"/>
              </w:rPr>
              <w:br/>
              <w:t>с продвижением вперед, знание формы. Воспитывать самостоятельность, ловкость, внимание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9F8EF"/>
                <w:lang w:bidi="ar-SA"/>
              </w:rPr>
              <w:t xml:space="preserve">Клетченко О.А. </w:t>
            </w:r>
            <w:r>
              <w:rPr>
                <w:rFonts w:ascii="Times New Roman" w:hAnsi="Times New Roman" w:cs="Times New Roman"/>
              </w:rPr>
              <w:t>«Увлекательные физкультурные занятия для детей 1-3 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59B" w:rsidRDefault="000C759B" w:rsidP="003A3D5B">
            <w:pPr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Ходьба в колонне друг за другом, ходьба с перешагиванием предметов высотой 10-15 см. Общеразвивающие упражнения:</w:t>
            </w:r>
          </w:p>
          <w:p w:rsidR="007E3DDC" w:rsidRDefault="000C759B" w:rsidP="003A3D5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с флажками. Прокатывание мяча друг другу и ловля его. Игра «Жучки выползли на прогулку».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 xml:space="preserve">10-е </w:t>
            </w:r>
            <w:r w:rsidR="00A6191C">
              <w:rPr>
                <w:rFonts w:ascii="Times New Roman" w:hAnsi="Times New Roman" w:cs="Times New Roman"/>
                <w:b/>
                <w:i/>
              </w:rPr>
              <w:t>занятие «</w:t>
            </w:r>
            <w:r w:rsidR="0096271C">
              <w:rPr>
                <w:rFonts w:ascii="Times New Roman" w:hAnsi="Times New Roman" w:cs="Times New Roman"/>
                <w:b/>
                <w:i/>
              </w:rPr>
              <w:t xml:space="preserve">Птицы» 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3A3D5B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 w:rsidRPr="003A3D5B">
              <w:rPr>
                <w:rFonts w:ascii="Times New Roman" w:hAnsi="Times New Roman" w:cs="Times New Roman"/>
                <w:i/>
              </w:rPr>
              <w:t>«Кто как кричит?»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C874A0">
              <w:rPr>
                <w:rFonts w:ascii="Times New Roman" w:hAnsi="Times New Roman" w:cs="Times New Roman"/>
              </w:rPr>
              <w:t>социально-коммуникативное, познавательное, речевое развитие)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C874A0" w:rsidP="003A3D5B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Развивать понимание речи </w:t>
            </w:r>
            <w:r w:rsidR="00092752">
              <w:rPr>
                <w:rFonts w:ascii="Times New Roman" w:hAnsi="Times New Roman" w:cs="Times New Roman"/>
                <w:color w:val="000000"/>
              </w:rPr>
              <w:t>и активизировать словарь детей. Учить узнавать, называть и обобщать домашних животных, птиц и их детенышей. Формировать умения отвечать на вопросы.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092752" w:rsidP="003A3D5B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О.Э Литвинова Речевое развитие детей раннего возраста.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092752" w:rsidP="003A3D5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слайдов на тему «Домашние птицы и их детеныши». Сравнение изображения домашних птиц на слайдах и картинках. Название частей тела птиц. Игра «Найди маму». Ритмическая гимнастика «Вышла курочка гулять»</w:t>
            </w:r>
            <w:r w:rsidR="00E611D5">
              <w:rPr>
                <w:rFonts w:ascii="Times New Roman" w:hAnsi="Times New Roman" w:cs="Times New Roman"/>
              </w:rPr>
              <w:t>. Работа на фланелеграфе: показ инсценировки сказки Д. Биссета «Га-га-га!»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4F" w:rsidRDefault="00A24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15.11.17г.</w:t>
            </w:r>
          </w:p>
          <w:p w:rsidR="00E604BA" w:rsidRPr="00E604BA" w:rsidRDefault="00E604BA" w:rsidP="00E604BA">
            <w:pPr>
              <w:pStyle w:val="ab"/>
              <w:jc w:val="center"/>
              <w:rPr>
                <w:kern w:val="2"/>
              </w:rPr>
            </w:pPr>
            <w:r>
              <w:t>(1 группа)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17.11.17г.</w:t>
            </w:r>
          </w:p>
          <w:p w:rsidR="00E604BA" w:rsidRDefault="00E604B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t>(2 группа)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0DB" w:rsidRDefault="00A6191C" w:rsidP="00EA2F7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E41CD" w:rsidRPr="00EA2F7A">
              <w:rPr>
                <w:rFonts w:ascii="Times New Roman" w:hAnsi="Times New Roman" w:cs="Times New Roman"/>
                <w:i/>
              </w:rPr>
              <w:t>Вот какие у нас птички!</w:t>
            </w:r>
            <w:r w:rsidRPr="00EA2F7A">
              <w:rPr>
                <w:rFonts w:ascii="Times New Roman" w:hAnsi="Times New Roman" w:cs="Times New Roman"/>
                <w:i/>
              </w:rPr>
              <w:t>»</w:t>
            </w:r>
          </w:p>
          <w:p w:rsidR="007E3DDC" w:rsidRDefault="007E3DDC" w:rsidP="00EA2F7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(художественное творчество/</w:t>
            </w:r>
            <w:r w:rsidR="00FE41CD">
              <w:rPr>
                <w:rFonts w:ascii="Times New Roman" w:hAnsi="Times New Roman" w:cs="Times New Roman"/>
              </w:rPr>
              <w:t>рисование (отпечатки ладошек)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0543CA" w:rsidRDefault="00FE41CD" w:rsidP="00EA2F7A">
            <w:pPr>
              <w:pStyle w:val="a1"/>
              <w:kinsoku w:val="0"/>
              <w:overflowPunct w:val="0"/>
              <w:spacing w:after="0" w:line="240" w:lineRule="auto"/>
              <w:ind w:right="17"/>
              <w:rPr>
                <w:rFonts w:ascii="Times New Roman" w:hAnsi="Times New Roman" w:cs="Times New Roman"/>
                <w:w w:val="95"/>
              </w:rPr>
            </w:pPr>
            <w:r w:rsidRPr="000543CA">
              <w:rPr>
                <w:rFonts w:ascii="Times New Roman" w:hAnsi="Times New Roman" w:cs="Times New Roman"/>
                <w:w w:val="90"/>
              </w:rPr>
              <w:t xml:space="preserve">Показать детям возможность </w:t>
            </w:r>
            <w:r w:rsidRPr="000543CA">
              <w:rPr>
                <w:rFonts w:ascii="Times New Roman" w:hAnsi="Times New Roman" w:cs="Times New Roman"/>
                <w:w w:val="95"/>
              </w:rPr>
              <w:t>полу</w:t>
            </w:r>
            <w:r w:rsidR="00426714" w:rsidRPr="000543CA">
              <w:rPr>
                <w:rFonts w:ascii="Times New Roman" w:hAnsi="Times New Roman" w:cs="Times New Roman"/>
                <w:w w:val="95"/>
              </w:rPr>
              <w:t>чения изображения с помощью отпечатков ладошек. Продолжать знако</w:t>
            </w:r>
            <w:r w:rsidRPr="000543CA">
              <w:rPr>
                <w:rFonts w:ascii="Times New Roman" w:hAnsi="Times New Roman" w:cs="Times New Roman"/>
                <w:w w:val="95"/>
              </w:rPr>
              <w:t>мить</w:t>
            </w:r>
            <w:r w:rsidRPr="000543CA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0543CA">
              <w:rPr>
                <w:rFonts w:ascii="Times New Roman" w:hAnsi="Times New Roman" w:cs="Times New Roman"/>
                <w:w w:val="95"/>
              </w:rPr>
              <w:t>с</w:t>
            </w:r>
            <w:r w:rsidRPr="000543CA">
              <w:rPr>
                <w:rFonts w:ascii="Times New Roman" w:hAnsi="Times New Roman" w:cs="Times New Roman"/>
                <w:spacing w:val="-37"/>
                <w:w w:val="95"/>
              </w:rPr>
              <w:t xml:space="preserve"> </w:t>
            </w:r>
            <w:r w:rsidRPr="000543CA">
              <w:rPr>
                <w:rFonts w:ascii="Times New Roman" w:hAnsi="Times New Roman" w:cs="Times New Roman"/>
                <w:w w:val="95"/>
              </w:rPr>
              <w:t>техникой</w:t>
            </w:r>
            <w:r w:rsidRPr="000543CA">
              <w:rPr>
                <w:rFonts w:ascii="Times New Roman" w:hAnsi="Times New Roman" w:cs="Times New Roman"/>
                <w:spacing w:val="-33"/>
                <w:w w:val="95"/>
              </w:rPr>
              <w:t xml:space="preserve"> </w:t>
            </w:r>
            <w:r w:rsidRPr="000543CA">
              <w:rPr>
                <w:rFonts w:ascii="Times New Roman" w:hAnsi="Times New Roman" w:cs="Times New Roman"/>
                <w:w w:val="95"/>
              </w:rPr>
              <w:t>«принт»</w:t>
            </w:r>
            <w:r w:rsidRPr="000543CA">
              <w:rPr>
                <w:rFonts w:ascii="Times New Roman" w:hAnsi="Times New Roman" w:cs="Times New Roman"/>
                <w:spacing w:val="-37"/>
                <w:w w:val="95"/>
              </w:rPr>
              <w:t xml:space="preserve"> </w:t>
            </w:r>
            <w:r w:rsidRPr="000543CA">
              <w:rPr>
                <w:rFonts w:ascii="Times New Roman" w:hAnsi="Times New Roman" w:cs="Times New Roman"/>
                <w:w w:val="95"/>
              </w:rPr>
              <w:t>(печать).</w:t>
            </w:r>
            <w:r w:rsidRPr="000543CA"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 w:rsidR="00426714" w:rsidRPr="000543CA">
              <w:rPr>
                <w:rFonts w:ascii="Times New Roman" w:hAnsi="Times New Roman" w:cs="Times New Roman"/>
                <w:w w:val="95"/>
              </w:rPr>
              <w:t>Вызы</w:t>
            </w:r>
            <w:r w:rsidR="00426714" w:rsidRPr="000543CA">
              <w:rPr>
                <w:rFonts w:ascii="Times New Roman" w:hAnsi="Times New Roman" w:cs="Times New Roman"/>
                <w:w w:val="95"/>
              </w:rPr>
              <w:softHyphen/>
            </w:r>
            <w:r w:rsidRPr="000543CA">
              <w:rPr>
                <w:rFonts w:ascii="Times New Roman" w:hAnsi="Times New Roman" w:cs="Times New Roman"/>
                <w:w w:val="95"/>
              </w:rPr>
              <w:t>вать</w:t>
            </w:r>
            <w:r w:rsidRPr="000543CA">
              <w:rPr>
                <w:rFonts w:ascii="Times New Roman" w:hAnsi="Times New Roman" w:cs="Times New Roman"/>
                <w:spacing w:val="-43"/>
                <w:w w:val="95"/>
              </w:rPr>
              <w:t xml:space="preserve"> </w:t>
            </w:r>
            <w:r w:rsidR="00426714" w:rsidRPr="000543CA">
              <w:rPr>
                <w:rFonts w:ascii="Times New Roman" w:hAnsi="Times New Roman" w:cs="Times New Roman"/>
                <w:spacing w:val="-43"/>
                <w:w w:val="95"/>
              </w:rPr>
              <w:t xml:space="preserve">       </w:t>
            </w:r>
            <w:r w:rsidRPr="000543CA">
              <w:rPr>
                <w:rFonts w:ascii="Times New Roman" w:hAnsi="Times New Roman" w:cs="Times New Roman"/>
                <w:w w:val="95"/>
              </w:rPr>
              <w:t>яркий</w:t>
            </w:r>
            <w:r w:rsidRPr="000543CA">
              <w:rPr>
                <w:rFonts w:ascii="Times New Roman" w:hAnsi="Times New Roman" w:cs="Times New Roman"/>
                <w:spacing w:val="-35"/>
                <w:w w:val="95"/>
              </w:rPr>
              <w:t xml:space="preserve"> </w:t>
            </w:r>
            <w:r w:rsidRPr="000543CA">
              <w:rPr>
                <w:rFonts w:ascii="Times New Roman" w:hAnsi="Times New Roman" w:cs="Times New Roman"/>
                <w:w w:val="95"/>
              </w:rPr>
              <w:t>эмоциональный</w:t>
            </w:r>
            <w:r w:rsidRPr="000543CA">
              <w:rPr>
                <w:rFonts w:ascii="Times New Roman" w:hAnsi="Times New Roman" w:cs="Times New Roman"/>
                <w:spacing w:val="-30"/>
                <w:w w:val="95"/>
              </w:rPr>
              <w:t xml:space="preserve"> </w:t>
            </w:r>
            <w:r w:rsidR="00426714" w:rsidRPr="000543CA">
              <w:rPr>
                <w:rFonts w:ascii="Times New Roman" w:hAnsi="Times New Roman" w:cs="Times New Roman"/>
                <w:w w:val="95"/>
              </w:rPr>
              <w:t xml:space="preserve">отклик </w:t>
            </w:r>
            <w:r w:rsidR="00426714" w:rsidRPr="000543CA">
              <w:rPr>
                <w:rFonts w:ascii="Times New Roman" w:hAnsi="Times New Roman" w:cs="Times New Roman"/>
                <w:spacing w:val="-33"/>
                <w:w w:val="95"/>
              </w:rPr>
              <w:t>на</w:t>
            </w:r>
            <w:r w:rsidR="00426714" w:rsidRPr="000543CA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5D7416" w:rsidRPr="000543CA">
              <w:rPr>
                <w:rFonts w:ascii="Times New Roman" w:hAnsi="Times New Roman" w:cs="Times New Roman"/>
                <w:spacing w:val="-44"/>
                <w:w w:val="95"/>
              </w:rPr>
              <w:t>необычный способ</w:t>
            </w:r>
            <w:r w:rsidRPr="000543CA">
              <w:rPr>
                <w:rFonts w:ascii="Times New Roman" w:hAnsi="Times New Roman" w:cs="Times New Roman"/>
                <w:w w:val="95"/>
              </w:rPr>
              <w:t xml:space="preserve"> рисования. </w:t>
            </w:r>
            <w:r w:rsidR="00426714" w:rsidRPr="000543CA">
              <w:rPr>
                <w:rFonts w:ascii="Times New Roman" w:hAnsi="Times New Roman" w:cs="Times New Roman"/>
                <w:w w:val="95"/>
              </w:rPr>
              <w:t xml:space="preserve">Подвести </w:t>
            </w:r>
            <w:r w:rsidR="00426714" w:rsidRPr="000543CA">
              <w:rPr>
                <w:rFonts w:ascii="Times New Roman" w:hAnsi="Times New Roman" w:cs="Times New Roman"/>
                <w:spacing w:val="-47"/>
                <w:w w:val="95"/>
              </w:rPr>
              <w:t>к</w:t>
            </w:r>
            <w:r w:rsidRPr="000543CA">
              <w:rPr>
                <w:rFonts w:ascii="Times New Roman" w:hAnsi="Times New Roman" w:cs="Times New Roman"/>
                <w:w w:val="95"/>
              </w:rPr>
              <w:t xml:space="preserve"> пониманию</w:t>
            </w:r>
            <w:r w:rsidRPr="000543CA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0543CA">
              <w:rPr>
                <w:rFonts w:ascii="Times New Roman" w:hAnsi="Times New Roman" w:cs="Times New Roman"/>
                <w:w w:val="95"/>
              </w:rPr>
              <w:t>связи</w:t>
            </w:r>
            <w:r w:rsidRPr="000543CA">
              <w:rPr>
                <w:rFonts w:ascii="Times New Roman" w:hAnsi="Times New Roman" w:cs="Times New Roman"/>
                <w:spacing w:val="-46"/>
                <w:w w:val="95"/>
              </w:rPr>
              <w:t xml:space="preserve"> </w:t>
            </w:r>
            <w:r w:rsidRPr="000543CA">
              <w:rPr>
                <w:rFonts w:ascii="Times New Roman" w:hAnsi="Times New Roman" w:cs="Times New Roman"/>
                <w:w w:val="95"/>
              </w:rPr>
              <w:t>между</w:t>
            </w:r>
            <w:r w:rsidRPr="000543CA">
              <w:rPr>
                <w:rFonts w:ascii="Times New Roman" w:hAnsi="Times New Roman" w:cs="Times New Roman"/>
                <w:spacing w:val="-43"/>
                <w:w w:val="95"/>
              </w:rPr>
              <w:t xml:space="preserve"> </w:t>
            </w:r>
            <w:r w:rsidR="00426714" w:rsidRPr="000543CA">
              <w:rPr>
                <w:rFonts w:ascii="Times New Roman" w:hAnsi="Times New Roman" w:cs="Times New Roman"/>
                <w:w w:val="95"/>
              </w:rPr>
              <w:t xml:space="preserve">формой ладошки </w:t>
            </w:r>
            <w:r w:rsidRPr="000543CA">
              <w:rPr>
                <w:rFonts w:ascii="Times New Roman" w:hAnsi="Times New Roman" w:cs="Times New Roman"/>
                <w:w w:val="95"/>
              </w:rPr>
              <w:t xml:space="preserve">и отпечатком - красочным силуэтом.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FE41CD" w:rsidP="00EA2F7A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26714">
              <w:rPr>
                <w:rFonts w:ascii="Times New Roman" w:hAnsi="Times New Roman" w:cs="Times New Roman"/>
                <w:color w:val="000000"/>
              </w:rPr>
              <w:t>И.А. Лыкова Изобразительная деятельность в детском саду. Ранний возраст.</w:t>
            </w:r>
          </w:p>
          <w:p w:rsidR="00A13F8E" w:rsidRPr="00426714" w:rsidRDefault="00A13F8E" w:rsidP="00EA2F7A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Г.Н. Давыдова «Нетрадиционные техники рисования в детском саду»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1CD" w:rsidRPr="00426714" w:rsidRDefault="00FE41CD" w:rsidP="00EA2F7A">
            <w:pPr>
              <w:pStyle w:val="a1"/>
              <w:kinsoku w:val="0"/>
              <w:overflowPunct w:val="0"/>
              <w:spacing w:line="318" w:lineRule="exact"/>
              <w:rPr>
                <w:rFonts w:ascii="Times New Roman" w:eastAsia="Times New Roman" w:hAnsi="Times New Roman" w:cs="Times New Roman"/>
                <w:color w:val="131313"/>
                <w:w w:val="80"/>
                <w:kern w:val="0"/>
                <w:lang w:eastAsia="ru-RU" w:bidi="ar-SA"/>
              </w:rPr>
            </w:pPr>
            <w:r w:rsidRPr="00426714">
              <w:rPr>
                <w:rFonts w:ascii="Times New Roman" w:hAnsi="Times New Roman" w:cs="Times New Roman"/>
                <w:color w:val="131313"/>
                <w:w w:val="80"/>
              </w:rPr>
              <w:t>Рассматри</w:t>
            </w:r>
            <w:r w:rsidRPr="00426714">
              <w:rPr>
                <w:rFonts w:ascii="Times New Roman" w:hAnsi="Times New Roman" w:cs="Times New Roman"/>
                <w:color w:val="131313"/>
                <w:w w:val="80"/>
              </w:rPr>
              <w:softHyphen/>
            </w:r>
            <w:r w:rsidRPr="00426714">
              <w:rPr>
                <w:rFonts w:ascii="Times New Roman" w:hAnsi="Times New Roman" w:cs="Times New Roman"/>
                <w:color w:val="131313"/>
              </w:rPr>
              <w:t xml:space="preserve">вание изображений птиц, уточнение </w:t>
            </w:r>
            <w:r w:rsidRPr="00426714">
              <w:rPr>
                <w:rFonts w:ascii="Times New Roman" w:hAnsi="Times New Roman" w:cs="Times New Roman"/>
                <w:color w:val="131313"/>
                <w:w w:val="90"/>
              </w:rPr>
              <w:t>представления об особенностях внешне</w:t>
            </w:r>
            <w:r w:rsidRPr="00426714">
              <w:rPr>
                <w:rFonts w:ascii="Times New Roman" w:hAnsi="Times New Roman" w:cs="Times New Roman"/>
                <w:color w:val="131313"/>
                <w:w w:val="90"/>
              </w:rPr>
              <w:softHyphen/>
            </w:r>
            <w:r w:rsidRPr="00426714">
              <w:rPr>
                <w:rFonts w:ascii="Times New Roman" w:hAnsi="Times New Roman" w:cs="Times New Roman"/>
                <w:color w:val="131313"/>
              </w:rPr>
              <w:t>го</w:t>
            </w:r>
            <w:r w:rsidRPr="00426714">
              <w:rPr>
                <w:rFonts w:ascii="Times New Roman" w:hAnsi="Times New Roman" w:cs="Times New Roman"/>
                <w:color w:val="131313"/>
                <w:spacing w:val="-31"/>
              </w:rPr>
              <w:t xml:space="preserve"> </w:t>
            </w:r>
            <w:r w:rsidRPr="00426714">
              <w:rPr>
                <w:rFonts w:ascii="Times New Roman" w:hAnsi="Times New Roman" w:cs="Times New Roman"/>
                <w:color w:val="131313"/>
              </w:rPr>
              <w:t>вида</w:t>
            </w:r>
            <w:r w:rsidRPr="00426714">
              <w:rPr>
                <w:rFonts w:ascii="Times New Roman" w:hAnsi="Times New Roman" w:cs="Times New Roman"/>
                <w:color w:val="131313"/>
                <w:spacing w:val="-23"/>
              </w:rPr>
              <w:t xml:space="preserve"> </w:t>
            </w:r>
            <w:r w:rsidRPr="00426714">
              <w:rPr>
                <w:rFonts w:ascii="Times New Roman" w:hAnsi="Times New Roman" w:cs="Times New Roman"/>
                <w:color w:val="131313"/>
              </w:rPr>
              <w:t>пернатых</w:t>
            </w:r>
            <w:r w:rsidRPr="00426714">
              <w:rPr>
                <w:rFonts w:ascii="Times New Roman" w:hAnsi="Times New Roman" w:cs="Times New Roman"/>
                <w:color w:val="131313"/>
                <w:spacing w:val="-21"/>
              </w:rPr>
              <w:t xml:space="preserve"> </w:t>
            </w:r>
            <w:r w:rsidRPr="00426714">
              <w:rPr>
                <w:rFonts w:ascii="Times New Roman" w:hAnsi="Times New Roman" w:cs="Times New Roman"/>
                <w:color w:val="131313"/>
              </w:rPr>
              <w:t>(птицы</w:t>
            </w:r>
            <w:r w:rsidRPr="00426714">
              <w:rPr>
                <w:rFonts w:ascii="Times New Roman" w:hAnsi="Times New Roman" w:cs="Times New Roman"/>
                <w:color w:val="131313"/>
                <w:spacing w:val="-25"/>
              </w:rPr>
              <w:t xml:space="preserve"> </w:t>
            </w:r>
            <w:r w:rsidRPr="00426714">
              <w:rPr>
                <w:rFonts w:ascii="Times New Roman" w:hAnsi="Times New Roman" w:cs="Times New Roman"/>
                <w:color w:val="131313"/>
              </w:rPr>
              <w:t>летают,</w:t>
            </w:r>
            <w:r w:rsidRPr="00426714">
              <w:rPr>
                <w:rFonts w:ascii="Times New Roman" w:hAnsi="Times New Roman" w:cs="Times New Roman"/>
                <w:color w:val="131313"/>
                <w:spacing w:val="-40"/>
              </w:rPr>
              <w:t xml:space="preserve"> </w:t>
            </w:r>
            <w:r w:rsidRPr="00426714">
              <w:rPr>
                <w:rFonts w:ascii="Times New Roman" w:hAnsi="Times New Roman" w:cs="Times New Roman"/>
                <w:color w:val="131313"/>
              </w:rPr>
              <w:t>у</w:t>
            </w:r>
            <w:r w:rsidRPr="00426714">
              <w:rPr>
                <w:rFonts w:ascii="Times New Roman" w:hAnsi="Times New Roman" w:cs="Times New Roman"/>
                <w:color w:val="131313"/>
                <w:spacing w:val="-32"/>
              </w:rPr>
              <w:t xml:space="preserve"> </w:t>
            </w:r>
            <w:r w:rsidRPr="00426714">
              <w:rPr>
                <w:rFonts w:ascii="Times New Roman" w:hAnsi="Times New Roman" w:cs="Times New Roman"/>
                <w:color w:val="131313"/>
              </w:rPr>
              <w:t xml:space="preserve">них </w:t>
            </w:r>
            <w:r w:rsidRPr="00426714">
              <w:rPr>
                <w:rFonts w:ascii="Times New Roman" w:hAnsi="Times New Roman" w:cs="Times New Roman"/>
                <w:color w:val="131313"/>
                <w:w w:val="95"/>
              </w:rPr>
              <w:t>есть</w:t>
            </w:r>
            <w:r w:rsidRPr="00426714">
              <w:rPr>
                <w:rFonts w:ascii="Times New Roman" w:hAnsi="Times New Roman" w:cs="Times New Roman"/>
                <w:color w:val="131313"/>
                <w:spacing w:val="-40"/>
                <w:w w:val="95"/>
              </w:rPr>
              <w:t xml:space="preserve"> </w:t>
            </w:r>
            <w:r w:rsidRPr="00426714">
              <w:rPr>
                <w:rFonts w:ascii="Times New Roman" w:hAnsi="Times New Roman" w:cs="Times New Roman"/>
                <w:color w:val="131313"/>
                <w:w w:val="95"/>
              </w:rPr>
              <w:t>крылья).</w:t>
            </w:r>
            <w:r w:rsidRPr="00426714">
              <w:rPr>
                <w:rFonts w:ascii="Times New Roman" w:hAnsi="Times New Roman" w:cs="Times New Roman"/>
                <w:color w:val="131313"/>
                <w:spacing w:val="-41"/>
                <w:w w:val="95"/>
              </w:rPr>
              <w:t xml:space="preserve"> </w:t>
            </w:r>
            <w:r w:rsidRPr="00426714">
              <w:rPr>
                <w:rFonts w:ascii="Times New Roman" w:hAnsi="Times New Roman" w:cs="Times New Roman"/>
                <w:color w:val="131313"/>
                <w:w w:val="95"/>
              </w:rPr>
              <w:t>Освоение</w:t>
            </w:r>
            <w:r w:rsidRPr="00426714">
              <w:rPr>
                <w:rFonts w:ascii="Times New Roman" w:hAnsi="Times New Roman" w:cs="Times New Roman"/>
                <w:color w:val="131313"/>
                <w:spacing w:val="-38"/>
                <w:w w:val="95"/>
              </w:rPr>
              <w:t xml:space="preserve"> </w:t>
            </w:r>
            <w:r w:rsidRPr="00426714">
              <w:rPr>
                <w:rFonts w:ascii="Times New Roman" w:hAnsi="Times New Roman" w:cs="Times New Roman"/>
                <w:color w:val="131313"/>
                <w:w w:val="95"/>
              </w:rPr>
              <w:t>техники</w:t>
            </w:r>
            <w:r w:rsidRPr="00426714">
              <w:rPr>
                <w:rFonts w:ascii="Times New Roman" w:hAnsi="Times New Roman" w:cs="Times New Roman"/>
                <w:color w:val="131313"/>
                <w:spacing w:val="-42"/>
                <w:w w:val="95"/>
              </w:rPr>
              <w:t xml:space="preserve"> </w:t>
            </w:r>
            <w:r w:rsidRPr="00426714">
              <w:rPr>
                <w:rFonts w:ascii="Times New Roman" w:hAnsi="Times New Roman" w:cs="Times New Roman"/>
                <w:color w:val="131313"/>
                <w:w w:val="95"/>
              </w:rPr>
              <w:t xml:space="preserve">«принт» </w:t>
            </w:r>
            <w:r w:rsidRPr="00426714">
              <w:rPr>
                <w:rFonts w:ascii="Times New Roman" w:hAnsi="Times New Roman" w:cs="Times New Roman"/>
                <w:color w:val="131313"/>
              </w:rPr>
              <w:t>(печать)</w:t>
            </w:r>
            <w:r w:rsidRPr="00426714">
              <w:rPr>
                <w:rFonts w:ascii="Times New Roman" w:hAnsi="Times New Roman" w:cs="Times New Roman"/>
                <w:color w:val="131313"/>
                <w:spacing w:val="-28"/>
              </w:rPr>
              <w:t xml:space="preserve"> </w:t>
            </w:r>
            <w:r w:rsidRPr="00426714">
              <w:rPr>
                <w:rFonts w:ascii="Times New Roman" w:hAnsi="Times New Roman" w:cs="Times New Roman"/>
                <w:color w:val="131313"/>
              </w:rPr>
              <w:t>-</w:t>
            </w:r>
            <w:r w:rsidRPr="00426714">
              <w:rPr>
                <w:rFonts w:ascii="Times New Roman" w:hAnsi="Times New Roman" w:cs="Times New Roman"/>
                <w:color w:val="131313"/>
                <w:spacing w:val="-7"/>
              </w:rPr>
              <w:t xml:space="preserve"> </w:t>
            </w:r>
            <w:r w:rsidRPr="00426714">
              <w:rPr>
                <w:rFonts w:ascii="Times New Roman" w:hAnsi="Times New Roman" w:cs="Times New Roman"/>
                <w:color w:val="131313"/>
              </w:rPr>
              <w:t>получение</w:t>
            </w:r>
            <w:r w:rsidRPr="00426714">
              <w:rPr>
                <w:rFonts w:ascii="Times New Roman" w:hAnsi="Times New Roman" w:cs="Times New Roman"/>
                <w:color w:val="131313"/>
                <w:spacing w:val="-26"/>
              </w:rPr>
              <w:t xml:space="preserve"> </w:t>
            </w:r>
            <w:r w:rsidRPr="00426714">
              <w:rPr>
                <w:rFonts w:ascii="Times New Roman" w:hAnsi="Times New Roman" w:cs="Times New Roman"/>
                <w:color w:val="131313"/>
              </w:rPr>
              <w:t>отпечатков</w:t>
            </w:r>
            <w:r w:rsidRPr="00426714">
              <w:rPr>
                <w:rFonts w:ascii="Times New Roman" w:hAnsi="Times New Roman" w:cs="Times New Roman"/>
                <w:color w:val="131313"/>
                <w:spacing w:val="-26"/>
              </w:rPr>
              <w:t xml:space="preserve"> </w:t>
            </w:r>
            <w:r w:rsidR="00426714" w:rsidRPr="00426714">
              <w:rPr>
                <w:rFonts w:ascii="Times New Roman" w:hAnsi="Times New Roman" w:cs="Times New Roman"/>
                <w:color w:val="131313"/>
              </w:rPr>
              <w:t>ладошек.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Релаксация в сенсорной комнате и свободная игровая деятельность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E2" w:rsidRPr="00EA2F7A" w:rsidRDefault="00F27DE2" w:rsidP="00EA2F7A">
            <w:pPr>
              <w:tabs>
                <w:tab w:val="left" w:pos="5614"/>
              </w:tabs>
              <w:rPr>
                <w:rFonts w:ascii="Times New Roman" w:hAnsi="Times New Roman" w:cs="Times New Roman"/>
                <w:i/>
                <w:kern w:val="2"/>
              </w:rPr>
            </w:pPr>
            <w:r w:rsidRPr="00EA2F7A">
              <w:rPr>
                <w:rFonts w:ascii="Times New Roman" w:hAnsi="Times New Roman" w:cs="Times New Roman"/>
                <w:i/>
                <w:szCs w:val="20"/>
              </w:rPr>
              <w:t>«Кто живет в лесу»</w:t>
            </w:r>
          </w:p>
          <w:p w:rsidR="007E3DDC" w:rsidRDefault="007E3DDC" w:rsidP="00EA2F7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(музыкальное развитие)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E2" w:rsidRDefault="00F27DE2" w:rsidP="00EA2F7A">
            <w:pPr>
              <w:pStyle w:val="ab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Развивать музыкально-сенсорные способности детей, учить прислушиваться к музыкальным звукам. Учить слушать музыку и эмоционально на нее откликаться.</w:t>
            </w:r>
          </w:p>
          <w:p w:rsidR="00F27DE2" w:rsidRDefault="00F27DE2" w:rsidP="00EA2F7A">
            <w:pPr>
              <w:tabs>
                <w:tab w:val="left" w:pos="56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слышать долгие и короткие звуки. Побуждать включаться в совместное пение со взрослыми. Продолжать учить заканчивать движение с окончанием музыки.</w:t>
            </w:r>
          </w:p>
          <w:p w:rsidR="007E3DDC" w:rsidRDefault="00F27DE2" w:rsidP="00EA2F7A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кружиться вокруг себя топающим шагом.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EA2F7A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Е.Р. Ремизовская Танцуйте, крошки!</w:t>
            </w:r>
          </w:p>
          <w:p w:rsidR="007E3DDC" w:rsidRDefault="007E3DDC" w:rsidP="00EA2F7A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Буренина А., Сауко Т. Топ-хлоп малыши!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Программа по музыкально-ритмическому воспитанию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DE2" w:rsidRDefault="00F27DE2" w:rsidP="00EA2F7A">
            <w:pPr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Игра «Долгие и короткие звуки».</w:t>
            </w:r>
          </w:p>
          <w:p w:rsidR="00F27DE2" w:rsidRDefault="00F27DE2" w:rsidP="00EA2F7A">
            <w:pPr>
              <w:tabs>
                <w:tab w:val="left" w:pos="56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 попевки «Птичка»</w:t>
            </w:r>
          </w:p>
          <w:p w:rsidR="00F27DE2" w:rsidRDefault="00F27DE2" w:rsidP="00EA2F7A">
            <w:pPr>
              <w:tabs>
                <w:tab w:val="left" w:pos="56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Т.Попатенко.</w:t>
            </w:r>
          </w:p>
          <w:p w:rsidR="00F27DE2" w:rsidRDefault="00F27DE2" w:rsidP="00EA2F7A">
            <w:pPr>
              <w:tabs>
                <w:tab w:val="left" w:pos="56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Музыкально-ритмические движения: «Зайчики»</w:t>
            </w:r>
          </w:p>
          <w:p w:rsidR="00F27DE2" w:rsidRDefault="00F27DE2" w:rsidP="00EA2F7A">
            <w:pPr>
              <w:tabs>
                <w:tab w:val="left" w:pos="56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К. Черни, </w:t>
            </w:r>
          </w:p>
          <w:p w:rsidR="00F27DE2" w:rsidRDefault="00F27DE2" w:rsidP="00EA2F7A">
            <w:pPr>
              <w:tabs>
                <w:tab w:val="left" w:pos="56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Картушина «Озорные малыши».</w:t>
            </w:r>
          </w:p>
          <w:p w:rsidR="00F27DE2" w:rsidRDefault="00F27DE2" w:rsidP="00EA2F7A">
            <w:pPr>
              <w:tabs>
                <w:tab w:val="left" w:pos="56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игра</w:t>
            </w:r>
          </w:p>
          <w:p w:rsidR="00F27DE2" w:rsidRDefault="00F27DE2" w:rsidP="00EA2F7A">
            <w:pPr>
              <w:tabs>
                <w:tab w:val="left" w:pos="5614"/>
              </w:tabs>
              <w:rPr>
                <w:rFonts w:ascii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«Сорока»</w:t>
            </w:r>
          </w:p>
          <w:p w:rsidR="007E3DDC" w:rsidRDefault="007E3DDC" w:rsidP="00EA2F7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EA2F7A" w:rsidRDefault="007E3DDC" w:rsidP="00EA2F7A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EA2F7A">
              <w:rPr>
                <w:rFonts w:ascii="Times New Roman" w:hAnsi="Times New Roman" w:cs="Times New Roman"/>
                <w:i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F27DE2" w:rsidRDefault="00F27DE2" w:rsidP="00EA2F7A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F27DE2">
              <w:rPr>
                <w:rFonts w:ascii="Times New Roman" w:hAnsi="Times New Roman" w:cs="Times New Roman"/>
              </w:rPr>
              <w:t xml:space="preserve">Упражнять </w:t>
            </w:r>
            <w:r w:rsidRPr="00F27DE2">
              <w:rPr>
                <w:rFonts w:ascii="Times New Roman" w:hAnsi="Times New Roman" w:cs="Times New Roman"/>
                <w:bCs/>
                <w:iCs/>
              </w:rPr>
              <w:t xml:space="preserve">детей </w:t>
            </w:r>
            <w:r w:rsidRPr="00F27DE2">
              <w:rPr>
                <w:rFonts w:ascii="Times New Roman" w:hAnsi="Times New Roman" w:cs="Times New Roman"/>
              </w:rPr>
              <w:t>в ходьбе в разных условиях (прямая и извилистая дорожки), в беге в медленном темпе за воспитателем. Учить прыгать с продвижением вперед, ползать по извилистой дорожке. Развивать координацию, равновесие. Воспитывать самостоятельность, активность. Дать представление –  «прямая», «извилистая».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EA2F7A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9F8EF"/>
                <w:lang w:bidi="ar-SA"/>
              </w:rPr>
              <w:t xml:space="preserve">Клетченко О.А. </w:t>
            </w:r>
            <w:r>
              <w:rPr>
                <w:rFonts w:ascii="Times New Roman" w:hAnsi="Times New Roman" w:cs="Times New Roman"/>
              </w:rPr>
              <w:t>«Увлекательные физкультурные занятия для детей 1-3 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F27DE2" w:rsidRDefault="00F27DE2" w:rsidP="00EA2F7A">
            <w:pPr>
              <w:snapToGrid w:val="0"/>
              <w:rPr>
                <w:rFonts w:ascii="Times New Roman" w:hAnsi="Times New Roman" w:cs="Times New Roman"/>
              </w:rPr>
            </w:pPr>
            <w:r w:rsidRPr="00F27DE2">
              <w:rPr>
                <w:rFonts w:ascii="Times New Roman" w:hAnsi="Times New Roman" w:cs="Times New Roman"/>
              </w:rPr>
              <w:t>Ходьба по прямой и извилистой дорожкам. Общеразвивающие упражнения</w:t>
            </w:r>
            <w:r>
              <w:rPr>
                <w:rFonts w:ascii="Times New Roman" w:hAnsi="Times New Roman" w:cs="Times New Roman"/>
              </w:rPr>
              <w:t>:</w:t>
            </w:r>
            <w:r w:rsidRPr="00F27DE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F27DE2">
              <w:rPr>
                <w:rFonts w:ascii="Times New Roman" w:hAnsi="Times New Roman" w:cs="Times New Roman"/>
              </w:rPr>
              <w:t>Комплекс с погремушками</w:t>
            </w:r>
            <w:r>
              <w:rPr>
                <w:rFonts w:ascii="Times New Roman" w:hAnsi="Times New Roman" w:cs="Times New Roman"/>
              </w:rPr>
              <w:t>».</w:t>
            </w:r>
            <w:r w:rsidRPr="00F27DE2">
              <w:rPr>
                <w:rFonts w:ascii="Times New Roman" w:hAnsi="Times New Roman" w:cs="Times New Roman"/>
              </w:rPr>
              <w:t xml:space="preserve"> Прыжки с продвижением вперед по извилистой дорожке</w:t>
            </w:r>
            <w:r w:rsidR="007C4203">
              <w:rPr>
                <w:rFonts w:ascii="Times New Roman" w:hAnsi="Times New Roman" w:cs="Times New Roman"/>
              </w:rPr>
              <w:t>.</w:t>
            </w:r>
            <w:r w:rsidRPr="00F27DE2">
              <w:rPr>
                <w:rFonts w:ascii="Times New Roman" w:hAnsi="Times New Roman" w:cs="Times New Roman"/>
              </w:rPr>
              <w:t xml:space="preserve"> Подвижная игра «Догони мяч».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 xml:space="preserve">11-е </w:t>
            </w:r>
            <w:r w:rsidR="00BB1BD9">
              <w:rPr>
                <w:rFonts w:ascii="Times New Roman" w:hAnsi="Times New Roman" w:cs="Times New Roman"/>
                <w:b/>
                <w:i/>
              </w:rPr>
              <w:t>занятие «</w:t>
            </w:r>
            <w:r w:rsidR="005B40EE">
              <w:rPr>
                <w:rFonts w:ascii="Times New Roman" w:hAnsi="Times New Roman" w:cs="Times New Roman"/>
                <w:b/>
                <w:i/>
              </w:rPr>
              <w:t>Первый снег»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EA2F7A" w:rsidRDefault="00A6191C" w:rsidP="00EA2F7A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EA2F7A">
              <w:rPr>
                <w:rFonts w:ascii="Times New Roman" w:hAnsi="Times New Roman" w:cs="Times New Roman"/>
                <w:i/>
              </w:rPr>
              <w:t>«</w:t>
            </w:r>
            <w:r w:rsidR="005B40EE" w:rsidRPr="00EA2F7A">
              <w:rPr>
                <w:rFonts w:ascii="Times New Roman" w:hAnsi="Times New Roman" w:cs="Times New Roman"/>
                <w:i/>
              </w:rPr>
              <w:t>Снег</w:t>
            </w:r>
            <w:r w:rsidRPr="00EA2F7A">
              <w:rPr>
                <w:rFonts w:ascii="Times New Roman" w:hAnsi="Times New Roman" w:cs="Times New Roman"/>
                <w:i/>
              </w:rPr>
              <w:t>»</w:t>
            </w:r>
          </w:p>
          <w:p w:rsidR="005B40EE" w:rsidRDefault="005B40EE" w:rsidP="00EA2F7A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(социально-коммуникативное, познавательное, речевое развитие)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5B40EE" w:rsidP="00EA2F7A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Формировать умение экспериментировать со снегом, формировать представления и зимних природных явлениях, развивать тактильные ощущения, температурные различия. Формировать умения отвечать на вопросы.</w:t>
            </w:r>
            <w:r w:rsidR="00164B17">
              <w:rPr>
                <w:rFonts w:ascii="Times New Roman" w:hAnsi="Times New Roman" w:cs="Times New Roman"/>
                <w:color w:val="000000"/>
              </w:rPr>
              <w:t xml:space="preserve"> Формировать умения изображать следы на снегу.</w:t>
            </w:r>
          </w:p>
          <w:p w:rsidR="005B40EE" w:rsidRDefault="005B40EE" w:rsidP="00EA2F7A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164B17" w:rsidP="00EA2F7A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О.Э. Литвинова познавательное развитие ребенка раннего дошкольного возраста.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164B17" w:rsidP="00EA2F7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со снегом. Пальчиковая гимнастика «Большие ноги шли по дороге». Рисование кисточкой на белом листе бумаге произвольные точечные рисунки, изображая следы. Игровое упражнение «Снежок»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4F" w:rsidRDefault="00A24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22.11.17г.</w:t>
            </w:r>
          </w:p>
          <w:p w:rsidR="00E604BA" w:rsidRPr="00E604BA" w:rsidRDefault="00E604BA" w:rsidP="00E604BA">
            <w:pPr>
              <w:pStyle w:val="ab"/>
              <w:jc w:val="center"/>
              <w:rPr>
                <w:kern w:val="2"/>
              </w:rPr>
            </w:pPr>
            <w:r>
              <w:t>(1 группа)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24.11.17г.</w:t>
            </w:r>
          </w:p>
          <w:p w:rsidR="00E604BA" w:rsidRDefault="00E604B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t>(2 группа)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D89" w:rsidRPr="00EA2F7A" w:rsidRDefault="00A6191C" w:rsidP="00EA2F7A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EA2F7A">
              <w:rPr>
                <w:rFonts w:ascii="Times New Roman" w:hAnsi="Times New Roman" w:cs="Times New Roman"/>
                <w:i/>
              </w:rPr>
              <w:t>«</w:t>
            </w:r>
            <w:r w:rsidR="005C5D89" w:rsidRPr="00EA2F7A">
              <w:rPr>
                <w:rFonts w:ascii="Times New Roman" w:hAnsi="Times New Roman" w:cs="Times New Roman"/>
                <w:i/>
              </w:rPr>
              <w:t>Снежок порхает, кружится</w:t>
            </w:r>
            <w:r w:rsidRPr="00EA2F7A">
              <w:rPr>
                <w:rFonts w:ascii="Times New Roman" w:hAnsi="Times New Roman" w:cs="Times New Roman"/>
                <w:i/>
              </w:rPr>
              <w:t>»</w:t>
            </w:r>
          </w:p>
          <w:p w:rsidR="007E3DDC" w:rsidRDefault="007E3DDC" w:rsidP="00EA2F7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(художественное творчество/</w:t>
            </w:r>
            <w:r w:rsidR="005C5D89">
              <w:rPr>
                <w:rFonts w:ascii="Times New Roman" w:hAnsi="Times New Roman" w:cs="Times New Roman"/>
              </w:rPr>
              <w:t xml:space="preserve"> рисование пальчиками или ватными палочками)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846F8E" w:rsidRDefault="00846F8E" w:rsidP="00EA2F7A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846F8E">
              <w:rPr>
                <w:rFonts w:ascii="Times New Roman" w:hAnsi="Times New Roman" w:cs="Times New Roman"/>
                <w:color w:val="151515"/>
                <w:w w:val="85"/>
              </w:rPr>
              <w:t>Учить</w:t>
            </w:r>
            <w:r w:rsidRPr="00846F8E">
              <w:rPr>
                <w:rFonts w:ascii="Times New Roman" w:hAnsi="Times New Roman" w:cs="Times New Roman"/>
                <w:color w:val="151515"/>
                <w:spacing w:val="-16"/>
                <w:w w:val="85"/>
              </w:rPr>
              <w:t xml:space="preserve"> </w:t>
            </w:r>
            <w:r w:rsidRPr="00846F8E">
              <w:rPr>
                <w:rFonts w:ascii="Times New Roman" w:hAnsi="Times New Roman" w:cs="Times New Roman"/>
                <w:color w:val="151515"/>
                <w:w w:val="85"/>
              </w:rPr>
              <w:t>создавать</w:t>
            </w:r>
            <w:r w:rsidRPr="00846F8E">
              <w:rPr>
                <w:rFonts w:ascii="Times New Roman" w:hAnsi="Times New Roman" w:cs="Times New Roman"/>
                <w:color w:val="151515"/>
                <w:spacing w:val="-8"/>
                <w:w w:val="85"/>
              </w:rPr>
              <w:t xml:space="preserve"> </w:t>
            </w:r>
            <w:r w:rsidRPr="00846F8E">
              <w:rPr>
                <w:rFonts w:ascii="Times New Roman" w:hAnsi="Times New Roman" w:cs="Times New Roman"/>
                <w:color w:val="151515"/>
                <w:w w:val="85"/>
              </w:rPr>
              <w:t>образ</w:t>
            </w:r>
            <w:r w:rsidRPr="00846F8E">
              <w:rPr>
                <w:rFonts w:ascii="Times New Roman" w:hAnsi="Times New Roman" w:cs="Times New Roman"/>
                <w:color w:val="151515"/>
                <w:spacing w:val="-13"/>
                <w:w w:val="85"/>
              </w:rPr>
              <w:t xml:space="preserve"> </w:t>
            </w:r>
            <w:r>
              <w:rPr>
                <w:rFonts w:ascii="Times New Roman" w:hAnsi="Times New Roman" w:cs="Times New Roman"/>
                <w:color w:val="151515"/>
                <w:w w:val="85"/>
              </w:rPr>
              <w:t>снего</w:t>
            </w:r>
            <w:r>
              <w:rPr>
                <w:rFonts w:ascii="Times New Roman" w:hAnsi="Times New Roman" w:cs="Times New Roman"/>
                <w:color w:val="151515"/>
                <w:w w:val="85"/>
              </w:rPr>
              <w:softHyphen/>
            </w:r>
            <w:r w:rsidRPr="00846F8E">
              <w:rPr>
                <w:rFonts w:ascii="Times New Roman" w:hAnsi="Times New Roman" w:cs="Times New Roman"/>
                <w:color w:val="151515"/>
                <w:w w:val="95"/>
              </w:rPr>
              <w:t>пада. Закрепить умение рисовать</w:t>
            </w:r>
            <w:r w:rsidRPr="00846F8E">
              <w:rPr>
                <w:rFonts w:ascii="Times New Roman" w:hAnsi="Times New Roman" w:cs="Times New Roman"/>
                <w:color w:val="151515"/>
                <w:spacing w:val="-27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color w:val="151515"/>
                <w:w w:val="95"/>
              </w:rPr>
              <w:t>пят</w:t>
            </w:r>
            <w:r w:rsidRPr="00846F8E">
              <w:rPr>
                <w:rFonts w:ascii="Times New Roman" w:hAnsi="Times New Roman" w:cs="Times New Roman"/>
                <w:color w:val="151515"/>
                <w:w w:val="85"/>
              </w:rPr>
              <w:t>нышки ватными палочками и пальчиками. Познак</w:t>
            </w:r>
            <w:r>
              <w:rPr>
                <w:rFonts w:ascii="Times New Roman" w:hAnsi="Times New Roman" w:cs="Times New Roman"/>
                <w:color w:val="151515"/>
                <w:w w:val="85"/>
              </w:rPr>
              <w:t>омить с новыми приёмами пальчи</w:t>
            </w:r>
            <w:r>
              <w:rPr>
                <w:rFonts w:ascii="Times New Roman" w:hAnsi="Times New Roman" w:cs="Times New Roman"/>
                <w:color w:val="151515"/>
                <w:w w:val="85"/>
              </w:rPr>
              <w:softHyphen/>
            </w:r>
            <w:r w:rsidRPr="00846F8E">
              <w:rPr>
                <w:rFonts w:ascii="Times New Roman" w:hAnsi="Times New Roman" w:cs="Times New Roman"/>
                <w:color w:val="151515"/>
                <w:w w:val="90"/>
              </w:rPr>
              <w:t>ковой</w:t>
            </w:r>
            <w:r w:rsidRPr="00846F8E">
              <w:rPr>
                <w:rFonts w:ascii="Times New Roman" w:hAnsi="Times New Roman" w:cs="Times New Roman"/>
                <w:color w:val="151515"/>
                <w:spacing w:val="-37"/>
                <w:w w:val="90"/>
              </w:rPr>
              <w:t xml:space="preserve"> </w:t>
            </w:r>
            <w:r w:rsidRPr="00846F8E">
              <w:rPr>
                <w:rFonts w:ascii="Times New Roman" w:hAnsi="Times New Roman" w:cs="Times New Roman"/>
                <w:color w:val="151515"/>
                <w:w w:val="90"/>
              </w:rPr>
              <w:t>техники</w:t>
            </w:r>
            <w:r w:rsidRPr="00846F8E">
              <w:rPr>
                <w:rFonts w:ascii="Times New Roman" w:hAnsi="Times New Roman" w:cs="Times New Roman"/>
                <w:color w:val="151515"/>
                <w:spacing w:val="-26"/>
                <w:w w:val="90"/>
              </w:rPr>
              <w:t xml:space="preserve"> </w:t>
            </w:r>
            <w:r w:rsidRPr="00846F8E">
              <w:rPr>
                <w:rFonts w:ascii="Times New Roman" w:hAnsi="Times New Roman" w:cs="Times New Roman"/>
                <w:color w:val="151515"/>
                <w:w w:val="90"/>
              </w:rPr>
              <w:t>(ставить</w:t>
            </w:r>
            <w:r w:rsidRPr="00846F8E">
              <w:rPr>
                <w:rFonts w:ascii="Times New Roman" w:hAnsi="Times New Roman" w:cs="Times New Roman"/>
                <w:color w:val="151515"/>
                <w:spacing w:val="-29"/>
                <w:w w:val="90"/>
              </w:rPr>
              <w:t xml:space="preserve"> </w:t>
            </w:r>
            <w:r w:rsidRPr="00846F8E">
              <w:rPr>
                <w:rFonts w:ascii="Times New Roman" w:hAnsi="Times New Roman" w:cs="Times New Roman"/>
                <w:color w:val="151515"/>
                <w:w w:val="90"/>
              </w:rPr>
              <w:t>двуцветные</w:t>
            </w:r>
            <w:r w:rsidRPr="00846F8E">
              <w:rPr>
                <w:rFonts w:ascii="Times New Roman" w:hAnsi="Times New Roman" w:cs="Times New Roman"/>
                <w:color w:val="151515"/>
                <w:spacing w:val="-26"/>
                <w:w w:val="90"/>
              </w:rPr>
              <w:t xml:space="preserve"> </w:t>
            </w:r>
            <w:r>
              <w:rPr>
                <w:rFonts w:ascii="Times New Roman" w:hAnsi="Times New Roman" w:cs="Times New Roman"/>
                <w:color w:val="151515"/>
                <w:w w:val="90"/>
              </w:rPr>
              <w:t>отпе</w:t>
            </w:r>
            <w:r>
              <w:rPr>
                <w:rFonts w:ascii="Times New Roman" w:hAnsi="Times New Roman" w:cs="Times New Roman"/>
                <w:color w:val="151515"/>
                <w:w w:val="90"/>
              </w:rPr>
              <w:softHyphen/>
            </w:r>
            <w:r w:rsidRPr="00846F8E">
              <w:rPr>
                <w:rFonts w:ascii="Times New Roman" w:hAnsi="Times New Roman" w:cs="Times New Roman"/>
                <w:color w:val="151515"/>
                <w:w w:val="90"/>
              </w:rPr>
              <w:t xml:space="preserve">чатки </w:t>
            </w:r>
            <w:r>
              <w:rPr>
                <w:rFonts w:ascii="Times New Roman" w:hAnsi="Times New Roman" w:cs="Times New Roman"/>
                <w:color w:val="151515"/>
                <w:w w:val="90"/>
              </w:rPr>
              <w:t>и цветовые «аккорды»). Познако</w:t>
            </w:r>
            <w:r>
              <w:rPr>
                <w:rFonts w:ascii="Times New Roman" w:hAnsi="Times New Roman" w:cs="Times New Roman"/>
                <w:color w:val="151515"/>
                <w:w w:val="90"/>
              </w:rPr>
              <w:softHyphen/>
            </w:r>
            <w:r w:rsidRPr="00846F8E">
              <w:rPr>
                <w:rFonts w:ascii="Times New Roman" w:hAnsi="Times New Roman" w:cs="Times New Roman"/>
                <w:color w:val="151515"/>
                <w:w w:val="90"/>
              </w:rPr>
              <w:t xml:space="preserve">мить с белым цветом. Показать разные </w:t>
            </w:r>
            <w:r w:rsidRPr="00846F8E">
              <w:rPr>
                <w:rFonts w:ascii="Times New Roman" w:hAnsi="Times New Roman" w:cs="Times New Roman"/>
                <w:color w:val="151515"/>
                <w:w w:val="95"/>
              </w:rPr>
              <w:t>оттенки синего цвета (без</w:t>
            </w:r>
            <w:r w:rsidRPr="00846F8E">
              <w:rPr>
                <w:rFonts w:ascii="Times New Roman" w:hAnsi="Times New Roman" w:cs="Times New Roman"/>
                <w:color w:val="151515"/>
                <w:spacing w:val="-53"/>
                <w:w w:val="95"/>
              </w:rPr>
              <w:t xml:space="preserve"> </w:t>
            </w:r>
            <w:r w:rsidRPr="00846F8E">
              <w:rPr>
                <w:rFonts w:ascii="Times New Roman" w:hAnsi="Times New Roman" w:cs="Times New Roman"/>
                <w:color w:val="151515"/>
                <w:w w:val="95"/>
              </w:rPr>
              <w:t xml:space="preserve">называния).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846F8E" w:rsidP="00EA2F7A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И.А. Лыкова Изобразительная деятельность в детском саду. Ранний возраст.</w:t>
            </w:r>
          </w:p>
          <w:p w:rsidR="00F8206B" w:rsidRDefault="00F8206B" w:rsidP="00EA2F7A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Г.Н. Давыдова «Нетрадиционные техники рисования в детском саду»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5C5D89" w:rsidP="00EA2F7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Создание образа снегопада.  Закрепление приема рисования пальчиками или ватными палочками. </w:t>
            </w:r>
            <w:r w:rsidR="00846F8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Релаксация в сенсорной комнате и свободная игровая деятельность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68" w:rsidRPr="00EA2F7A" w:rsidRDefault="00533368" w:rsidP="00EA2F7A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EA2F7A">
              <w:rPr>
                <w:rFonts w:ascii="Times New Roman" w:hAnsi="Times New Roman" w:cs="Times New Roman"/>
                <w:i/>
              </w:rPr>
              <w:t>«Музыка бывает разной»</w:t>
            </w:r>
          </w:p>
          <w:p w:rsidR="007E3DDC" w:rsidRPr="00C06BC5" w:rsidRDefault="007E3DDC" w:rsidP="00EA2F7A">
            <w:pPr>
              <w:pStyle w:val="ab"/>
              <w:rPr>
                <w:rFonts w:ascii="Times New Roman" w:hAnsi="Times New Roman" w:cs="Times New Roman"/>
              </w:rPr>
            </w:pPr>
            <w:r w:rsidRPr="00C06BC5">
              <w:rPr>
                <w:rFonts w:ascii="Times New Roman" w:hAnsi="Times New Roman" w:cs="Times New Roman"/>
              </w:rPr>
              <w:t>(музыкальное развитие)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BC5" w:rsidRPr="00C06BC5" w:rsidRDefault="00533368" w:rsidP="00EA2F7A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06BC5">
              <w:rPr>
                <w:rFonts w:ascii="Times New Roman" w:hAnsi="Times New Roman" w:cs="Times New Roman"/>
              </w:rPr>
              <w:t>Вызывать интерес к слушанию народной музыки плясового характера.</w:t>
            </w:r>
            <w:r w:rsidR="00C06BC5" w:rsidRPr="00C06BC5">
              <w:rPr>
                <w:rFonts w:ascii="Times New Roman" w:hAnsi="Times New Roman" w:cs="Times New Roman"/>
              </w:rPr>
              <w:t xml:space="preserve"> Развивать музыкально-сенсорные способности детей, учить прислушиваться к музыкальным звукам, различать их свойства.</w:t>
            </w:r>
          </w:p>
          <w:p w:rsidR="007E3DDC" w:rsidRPr="00C06BC5" w:rsidRDefault="00C06BC5" w:rsidP="00EA2F7A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C06BC5">
              <w:rPr>
                <w:rFonts w:ascii="Times New Roman" w:hAnsi="Times New Roman" w:cs="Times New Roman"/>
              </w:rPr>
              <w:t xml:space="preserve"> Учить прыгать на двух ногах. Учить бегать легко. Развивать  пластику кистей рук. Учить изменять движения в соответствии с музыкой.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C06BC5" w:rsidRDefault="007E3DDC" w:rsidP="00EA2F7A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C06BC5">
              <w:rPr>
                <w:rFonts w:ascii="Times New Roman" w:hAnsi="Times New Roman" w:cs="Times New Roman"/>
              </w:rPr>
              <w:t>Е.Р. Ремизовская</w:t>
            </w:r>
          </w:p>
          <w:p w:rsidR="007E3DDC" w:rsidRPr="00C06BC5" w:rsidRDefault="007E3DDC" w:rsidP="00EA2F7A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6BC5">
              <w:rPr>
                <w:rFonts w:ascii="Times New Roman" w:hAnsi="Times New Roman" w:cs="Times New Roman"/>
              </w:rPr>
              <w:t>Танцуйте, крошки!</w:t>
            </w:r>
          </w:p>
          <w:p w:rsidR="007E3DDC" w:rsidRPr="00C06BC5" w:rsidRDefault="007E3DDC" w:rsidP="00EA2F7A">
            <w:pPr>
              <w:pStyle w:val="ab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6BC5">
              <w:rPr>
                <w:rFonts w:ascii="Times New Roman" w:hAnsi="Times New Roman" w:cs="Times New Roman"/>
                <w:color w:val="000000"/>
              </w:rPr>
              <w:t xml:space="preserve">Буренина А., Сауко Т. Топ-хлоп малыши! </w:t>
            </w:r>
            <w:r w:rsidRPr="00C06BC5">
              <w:rPr>
                <w:rFonts w:ascii="Times New Roman" w:hAnsi="Times New Roman" w:cs="Times New Roman"/>
                <w:bCs/>
                <w:color w:val="000000"/>
              </w:rPr>
              <w:t>Программа по музыкально-ритмическому воспитанию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BC5" w:rsidRPr="00C06BC5" w:rsidRDefault="00C06BC5" w:rsidP="00EA2F7A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06BC5">
              <w:rPr>
                <w:rFonts w:ascii="Times New Roman" w:hAnsi="Times New Roman" w:cs="Times New Roman"/>
              </w:rPr>
              <w:t>Слушание музыки</w:t>
            </w:r>
          </w:p>
          <w:p w:rsidR="007E3DDC" w:rsidRPr="00C06BC5" w:rsidRDefault="00C06BC5" w:rsidP="00EA2F7A">
            <w:pPr>
              <w:snapToGrid w:val="0"/>
              <w:rPr>
                <w:rFonts w:ascii="Times New Roman" w:hAnsi="Times New Roman" w:cs="Times New Roman"/>
              </w:rPr>
            </w:pPr>
            <w:r w:rsidRPr="00C06BC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6BC5">
              <w:rPr>
                <w:rFonts w:ascii="Times New Roman" w:hAnsi="Times New Roman" w:cs="Times New Roman"/>
              </w:rPr>
              <w:t>«Как у наших у ворот» русская народная  песня. «Громкие и тихие звоночки» -дидактическая игра.</w:t>
            </w:r>
          </w:p>
          <w:p w:rsidR="00C06BC5" w:rsidRPr="00C06BC5" w:rsidRDefault="00C06BC5" w:rsidP="00EA2F7A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06BC5">
              <w:rPr>
                <w:rFonts w:ascii="Times New Roman" w:hAnsi="Times New Roman" w:cs="Times New Roman"/>
              </w:rPr>
              <w:t xml:space="preserve">Музыкально-ритмические движения: </w:t>
            </w:r>
          </w:p>
          <w:p w:rsidR="00C06BC5" w:rsidRPr="00C06BC5" w:rsidRDefault="00C06BC5" w:rsidP="00EA2F7A">
            <w:pPr>
              <w:rPr>
                <w:rFonts w:ascii="Times New Roman" w:hAnsi="Times New Roman" w:cs="Times New Roman"/>
              </w:rPr>
            </w:pPr>
            <w:r w:rsidRPr="00C06BC5">
              <w:rPr>
                <w:rFonts w:ascii="Times New Roman" w:hAnsi="Times New Roman" w:cs="Times New Roman"/>
              </w:rPr>
              <w:t>«Кто хочет побегать?», упражнение</w:t>
            </w:r>
          </w:p>
          <w:p w:rsidR="00C06BC5" w:rsidRPr="00C06BC5" w:rsidRDefault="00C06BC5" w:rsidP="00EA2F7A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06BC5">
              <w:rPr>
                <w:rFonts w:ascii="Times New Roman" w:hAnsi="Times New Roman" w:cs="Times New Roman"/>
              </w:rPr>
              <w:t>«Зайчики», «Где же наши ручки?».</w:t>
            </w:r>
          </w:p>
          <w:p w:rsidR="00C06BC5" w:rsidRPr="00C06BC5" w:rsidRDefault="00C06BC5" w:rsidP="00EA2F7A">
            <w:pPr>
              <w:rPr>
                <w:rFonts w:ascii="Times New Roman" w:hAnsi="Times New Roman" w:cs="Times New Roman"/>
              </w:rPr>
            </w:pPr>
            <w:r w:rsidRPr="00C06BC5">
              <w:rPr>
                <w:rFonts w:ascii="Times New Roman" w:hAnsi="Times New Roman" w:cs="Times New Roman"/>
              </w:rPr>
              <w:t>Музыкальная  игра «Капустка»</w:t>
            </w:r>
          </w:p>
          <w:p w:rsidR="00C06BC5" w:rsidRPr="00C06BC5" w:rsidRDefault="00C06BC5" w:rsidP="00EA2F7A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C06BC5" w:rsidRPr="00C06BC5" w:rsidRDefault="00C06BC5" w:rsidP="00EA2F7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EA2F7A" w:rsidRDefault="007E3DDC" w:rsidP="00EA2F7A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EA2F7A">
              <w:rPr>
                <w:rFonts w:ascii="Times New Roman" w:hAnsi="Times New Roman" w:cs="Times New Roman"/>
                <w:i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C06BC5" w:rsidP="00EA2F7A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Упражнять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детей </w:t>
            </w:r>
            <w:r>
              <w:rPr>
                <w:rFonts w:ascii="Times New Roman" w:hAnsi="Times New Roman" w:cs="Times New Roman"/>
              </w:rPr>
              <w:t>в ходьбе в разных условиях (прямая и извилистая дорожки), в беге в медленном темпе за воспитателем. Учить прыгать с продвижением вперед, ползать по извилистой дорожке. Развивать координацию, равновесие. Воспитывать самостоятельность, активность. Дать представление –  «прямая», «извилистая».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EA2F7A">
            <w:pPr>
              <w:pStyle w:val="ab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hd w:val="clear" w:color="auto" w:fill="F9F8EF"/>
                <w:lang w:bidi="ar-SA"/>
              </w:rPr>
              <w:t xml:space="preserve">Клетченко О.А. </w:t>
            </w:r>
            <w:r>
              <w:rPr>
                <w:rFonts w:ascii="Times New Roman" w:hAnsi="Times New Roman" w:cs="Times New Roman"/>
              </w:rPr>
              <w:t>«Увлекательные физкультурные занятия для детей 1-3 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C06BC5" w:rsidP="00EA2F7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Ходьба по прямой и извилистой дорожкам. Общеразвивающие упражнения: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Комплекс с погремушками». Прыжки с продвижением вперед по извилистой дорожке. Подвижная игра «Догони мяч».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D7692F" w:rsidP="00D7692F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>12-е занятие «Край в котором мы живем»</w:t>
            </w:r>
            <w:r w:rsidR="007E3DDC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A6191C" w:rsidP="00EA2F7A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EA2F7A">
              <w:rPr>
                <w:rFonts w:ascii="Times New Roman" w:hAnsi="Times New Roman" w:cs="Times New Roman"/>
                <w:i/>
              </w:rPr>
              <w:t>«</w:t>
            </w:r>
            <w:r w:rsidR="00F63C88" w:rsidRPr="00EA2F7A">
              <w:rPr>
                <w:rFonts w:ascii="Times New Roman" w:hAnsi="Times New Roman" w:cs="Times New Roman"/>
                <w:i/>
              </w:rPr>
              <w:t>Поезд для матрешки</w:t>
            </w:r>
            <w:r w:rsidRPr="00EA2F7A">
              <w:rPr>
                <w:rFonts w:ascii="Times New Roman" w:hAnsi="Times New Roman" w:cs="Times New Roman"/>
                <w:i/>
              </w:rPr>
              <w:t>»</w:t>
            </w:r>
            <w:r w:rsidR="00F63C8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социально</w:t>
            </w:r>
            <w:r w:rsidR="00D7692F">
              <w:rPr>
                <w:rFonts w:ascii="Times New Roman" w:hAnsi="Times New Roman" w:cs="Times New Roman"/>
              </w:rPr>
              <w:t>-коммуникативное, речевое</w:t>
            </w:r>
            <w:r w:rsidR="00F63C88">
              <w:rPr>
                <w:rFonts w:ascii="Times New Roman" w:hAnsi="Times New Roman" w:cs="Times New Roman"/>
              </w:rPr>
              <w:t>, познавательное)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F63C88" w:rsidP="00EA2F7A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продуктивную деятельность. Знакомить детей с деталями строительного материала (кубик), вариантами расположения  строительных форм на плоскости. Развивать умение сооружать поезд по образцу. Побуждать к использованию дополнительных сюжетных игрушек. Формировать привычку убирать игрушки на место по окончании игры. Развивать стремление играть в подвижные игры с простым содержанием.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F63C88" w:rsidP="00EA2F7A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О.Э Литвинова Конструирование с детьми раннего дошкольного возраста.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F63C88" w:rsidP="00EA2F7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 и объяснение способов выполнения работы.  Рассматривание образца. Закрепление последовательности выполнения работы. Указания детям.  Анализ детских работ. Обыгрывание постройки. Игра «Поезд». Разбор постройки и складывание строительного материала на место.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4F" w:rsidRDefault="00A24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29.11.17г.</w:t>
            </w:r>
          </w:p>
          <w:p w:rsidR="00E604BA" w:rsidRPr="00E604BA" w:rsidRDefault="00E604BA" w:rsidP="00E604BA">
            <w:pPr>
              <w:pStyle w:val="ab"/>
              <w:jc w:val="center"/>
              <w:rPr>
                <w:kern w:val="2"/>
              </w:rPr>
            </w:pPr>
            <w:r>
              <w:t>(1 группа)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01.12.17г.</w:t>
            </w:r>
          </w:p>
          <w:p w:rsidR="00E604BA" w:rsidRDefault="00E604B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t>(2 группа)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07" w:rsidRPr="00EA2F7A" w:rsidRDefault="00DA3AE1" w:rsidP="00EA2F7A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EA2F7A">
              <w:rPr>
                <w:rFonts w:ascii="Times New Roman" w:hAnsi="Times New Roman" w:cs="Times New Roman"/>
                <w:i/>
              </w:rPr>
              <w:t>«</w:t>
            </w:r>
            <w:r w:rsidR="0062567F" w:rsidRPr="00EA2F7A">
              <w:rPr>
                <w:rFonts w:ascii="Times New Roman" w:hAnsi="Times New Roman" w:cs="Times New Roman"/>
                <w:i/>
              </w:rPr>
              <w:t>Вот ёжик – ни головы ни ножек!</w:t>
            </w:r>
            <w:r w:rsidRPr="00EA2F7A">
              <w:rPr>
                <w:rFonts w:ascii="Times New Roman" w:hAnsi="Times New Roman" w:cs="Times New Roman"/>
                <w:i/>
              </w:rPr>
              <w:t>»</w:t>
            </w:r>
          </w:p>
          <w:p w:rsidR="007E3DDC" w:rsidRDefault="007E3DDC" w:rsidP="00EA2F7A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(художественное творчество/</w:t>
            </w:r>
            <w:r w:rsidR="0062567F">
              <w:rPr>
                <w:rFonts w:ascii="Times New Roman" w:hAnsi="Times New Roman" w:cs="Times New Roman"/>
              </w:rPr>
              <w:t>лепка-экспериментирование)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62567F" w:rsidRDefault="0062567F" w:rsidP="00EA2F7A">
            <w:pPr>
              <w:pStyle w:val="a1"/>
              <w:kinsoku w:val="0"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w w:val="90"/>
                <w:kern w:val="0"/>
                <w:lang w:eastAsia="ru-RU" w:bidi="ar-SA"/>
              </w:rPr>
            </w:pPr>
            <w:r w:rsidRPr="0062567F">
              <w:rPr>
                <w:rFonts w:ascii="Times New Roman" w:hAnsi="Times New Roman" w:cs="Times New Roman"/>
                <w:color w:val="131313"/>
                <w:w w:val="90"/>
              </w:rPr>
              <w:t xml:space="preserve">Учить детей моделировать </w:t>
            </w:r>
            <w:r w:rsidRPr="0062567F">
              <w:rPr>
                <w:rFonts w:ascii="Times New Roman" w:hAnsi="Times New Roman" w:cs="Times New Roman"/>
                <w:color w:val="131313"/>
                <w:w w:val="95"/>
              </w:rPr>
              <w:t>образ ёжика: вста</w:t>
            </w:r>
            <w:r>
              <w:rPr>
                <w:rFonts w:ascii="Times New Roman" w:hAnsi="Times New Roman" w:cs="Times New Roman"/>
                <w:color w:val="131313"/>
                <w:w w:val="95"/>
              </w:rPr>
              <w:t>влять «иголки» в «ту</w:t>
            </w:r>
            <w:r w:rsidRPr="0062567F">
              <w:rPr>
                <w:rFonts w:ascii="Times New Roman" w:hAnsi="Times New Roman" w:cs="Times New Roman"/>
                <w:color w:val="131313"/>
                <w:w w:val="90"/>
              </w:rPr>
              <w:t>ловище», вылепленное педагогом.</w:t>
            </w:r>
            <w:r w:rsidRPr="0062567F">
              <w:rPr>
                <w:rFonts w:ascii="Times New Roman" w:hAnsi="Times New Roman" w:cs="Times New Roman"/>
                <w:color w:val="131313"/>
                <w:spacing w:val="-42"/>
                <w:w w:val="90"/>
              </w:rPr>
              <w:t xml:space="preserve"> </w:t>
            </w:r>
            <w:r>
              <w:rPr>
                <w:rFonts w:ascii="Times New Roman" w:hAnsi="Times New Roman" w:cs="Times New Roman"/>
                <w:color w:val="131313"/>
                <w:w w:val="90"/>
              </w:rPr>
              <w:t>Само</w:t>
            </w:r>
            <w:r w:rsidRPr="0062567F">
              <w:rPr>
                <w:rFonts w:ascii="Times New Roman" w:hAnsi="Times New Roman" w:cs="Times New Roman"/>
                <w:color w:val="131313"/>
                <w:w w:val="90"/>
              </w:rPr>
              <w:t>стоятельно</w:t>
            </w:r>
            <w:r w:rsidRPr="0062567F">
              <w:rPr>
                <w:rFonts w:ascii="Times New Roman" w:hAnsi="Times New Roman" w:cs="Times New Roman"/>
                <w:color w:val="131313"/>
                <w:spacing w:val="-15"/>
                <w:w w:val="90"/>
              </w:rPr>
              <w:t xml:space="preserve"> </w:t>
            </w:r>
            <w:r w:rsidRPr="0062567F">
              <w:rPr>
                <w:rFonts w:ascii="Times New Roman" w:hAnsi="Times New Roman" w:cs="Times New Roman"/>
                <w:color w:val="131313"/>
                <w:w w:val="90"/>
              </w:rPr>
              <w:t>выбирать</w:t>
            </w:r>
            <w:r w:rsidRPr="0062567F">
              <w:rPr>
                <w:rFonts w:ascii="Times New Roman" w:hAnsi="Times New Roman" w:cs="Times New Roman"/>
                <w:color w:val="131313"/>
                <w:spacing w:val="-13"/>
                <w:w w:val="90"/>
              </w:rPr>
              <w:t xml:space="preserve"> </w:t>
            </w:r>
            <w:r w:rsidRPr="0062567F">
              <w:rPr>
                <w:rFonts w:ascii="Times New Roman" w:hAnsi="Times New Roman" w:cs="Times New Roman"/>
                <w:color w:val="131313"/>
                <w:w w:val="90"/>
              </w:rPr>
              <w:t>материал</w:t>
            </w:r>
            <w:r w:rsidRPr="0062567F">
              <w:rPr>
                <w:rFonts w:ascii="Times New Roman" w:hAnsi="Times New Roman" w:cs="Times New Roman"/>
                <w:color w:val="131313"/>
                <w:spacing w:val="-13"/>
                <w:w w:val="90"/>
              </w:rPr>
              <w:t xml:space="preserve"> </w:t>
            </w:r>
            <w:r w:rsidRPr="0062567F">
              <w:rPr>
                <w:rFonts w:ascii="Times New Roman" w:hAnsi="Times New Roman" w:cs="Times New Roman"/>
                <w:color w:val="131313"/>
                <w:w w:val="90"/>
              </w:rPr>
              <w:t>для</w:t>
            </w:r>
            <w:r w:rsidRPr="0062567F">
              <w:rPr>
                <w:rFonts w:ascii="Times New Roman" w:hAnsi="Times New Roman" w:cs="Times New Roman"/>
                <w:color w:val="131313"/>
                <w:spacing w:val="-28"/>
                <w:w w:val="90"/>
              </w:rPr>
              <w:t xml:space="preserve"> </w:t>
            </w:r>
            <w:r>
              <w:rPr>
                <w:rFonts w:ascii="Times New Roman" w:hAnsi="Times New Roman" w:cs="Times New Roman"/>
                <w:color w:val="131313"/>
                <w:w w:val="90"/>
              </w:rPr>
              <w:t>дета</w:t>
            </w:r>
            <w:r>
              <w:rPr>
                <w:rFonts w:ascii="Times New Roman" w:hAnsi="Times New Roman" w:cs="Times New Roman"/>
                <w:color w:val="131313"/>
                <w:w w:val="90"/>
              </w:rPr>
              <w:softHyphen/>
            </w:r>
            <w:r w:rsidRPr="0062567F">
              <w:rPr>
                <w:rFonts w:ascii="Times New Roman" w:hAnsi="Times New Roman" w:cs="Times New Roman"/>
                <w:color w:val="131313"/>
                <w:w w:val="95"/>
              </w:rPr>
              <w:t>лей (спички, зубочистки, кусочки</w:t>
            </w:r>
            <w:r w:rsidRPr="0062567F">
              <w:rPr>
                <w:rFonts w:ascii="Times New Roman" w:hAnsi="Times New Roman" w:cs="Times New Roman"/>
                <w:color w:val="131313"/>
                <w:spacing w:val="-36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color w:val="131313"/>
                <w:w w:val="95"/>
              </w:rPr>
              <w:t>трубо</w:t>
            </w:r>
            <w:r>
              <w:rPr>
                <w:rFonts w:ascii="Times New Roman" w:hAnsi="Times New Roman" w:cs="Times New Roman"/>
                <w:color w:val="131313"/>
                <w:w w:val="95"/>
              </w:rPr>
              <w:softHyphen/>
            </w:r>
            <w:r w:rsidRPr="0062567F">
              <w:rPr>
                <w:rFonts w:ascii="Times New Roman" w:hAnsi="Times New Roman" w:cs="Times New Roman"/>
                <w:color w:val="131313"/>
                <w:w w:val="95"/>
              </w:rPr>
              <w:t>чек</w:t>
            </w:r>
            <w:r w:rsidRPr="0062567F">
              <w:rPr>
                <w:rFonts w:ascii="Times New Roman" w:hAnsi="Times New Roman" w:cs="Times New Roman"/>
                <w:color w:val="131313"/>
                <w:spacing w:val="-24"/>
                <w:w w:val="95"/>
              </w:rPr>
              <w:t xml:space="preserve"> </w:t>
            </w:r>
            <w:r w:rsidRPr="0062567F">
              <w:rPr>
                <w:rFonts w:ascii="Times New Roman" w:hAnsi="Times New Roman" w:cs="Times New Roman"/>
                <w:color w:val="131313"/>
                <w:w w:val="95"/>
              </w:rPr>
              <w:t>для</w:t>
            </w:r>
            <w:r w:rsidRPr="0062567F">
              <w:rPr>
                <w:rFonts w:ascii="Times New Roman" w:hAnsi="Times New Roman" w:cs="Times New Roman"/>
                <w:color w:val="131313"/>
                <w:spacing w:val="-31"/>
                <w:w w:val="95"/>
              </w:rPr>
              <w:t xml:space="preserve"> </w:t>
            </w:r>
            <w:r w:rsidRPr="0062567F">
              <w:rPr>
                <w:rFonts w:ascii="Times New Roman" w:hAnsi="Times New Roman" w:cs="Times New Roman"/>
                <w:color w:val="131313"/>
                <w:w w:val="95"/>
              </w:rPr>
              <w:t>коктейля,</w:t>
            </w:r>
            <w:r w:rsidRPr="0062567F">
              <w:rPr>
                <w:rFonts w:ascii="Times New Roman" w:hAnsi="Times New Roman" w:cs="Times New Roman"/>
                <w:color w:val="131313"/>
                <w:spacing w:val="-32"/>
                <w:w w:val="95"/>
              </w:rPr>
              <w:t xml:space="preserve"> </w:t>
            </w:r>
            <w:r w:rsidRPr="0062567F">
              <w:rPr>
                <w:rFonts w:ascii="Times New Roman" w:hAnsi="Times New Roman" w:cs="Times New Roman"/>
                <w:color w:val="131313"/>
                <w:w w:val="95"/>
              </w:rPr>
              <w:t>семечки,</w:t>
            </w:r>
            <w:r w:rsidRPr="0062567F">
              <w:rPr>
                <w:rFonts w:ascii="Times New Roman" w:hAnsi="Times New Roman" w:cs="Times New Roman"/>
                <w:color w:val="131313"/>
                <w:spacing w:val="-29"/>
                <w:w w:val="95"/>
              </w:rPr>
              <w:t xml:space="preserve"> </w:t>
            </w:r>
            <w:r w:rsidRPr="0062567F">
              <w:rPr>
                <w:rFonts w:ascii="Times New Roman" w:hAnsi="Times New Roman" w:cs="Times New Roman"/>
                <w:color w:val="131313"/>
                <w:w w:val="95"/>
              </w:rPr>
              <w:t>еловые</w:t>
            </w:r>
            <w:r w:rsidRPr="0062567F">
              <w:rPr>
                <w:rFonts w:ascii="Times New Roman" w:hAnsi="Times New Roman" w:cs="Times New Roman"/>
                <w:color w:val="131313"/>
                <w:spacing w:val="-24"/>
                <w:w w:val="95"/>
              </w:rPr>
              <w:t xml:space="preserve"> </w:t>
            </w:r>
            <w:r w:rsidRPr="0062567F">
              <w:rPr>
                <w:rFonts w:ascii="Times New Roman" w:hAnsi="Times New Roman" w:cs="Times New Roman"/>
                <w:color w:val="131313"/>
                <w:w w:val="95"/>
              </w:rPr>
              <w:t>иглы</w:t>
            </w:r>
            <w:r>
              <w:rPr>
                <w:rFonts w:ascii="Times New Roman" w:hAnsi="Times New Roman" w:cs="Times New Roman"/>
                <w:color w:val="131313"/>
                <w:w w:val="95"/>
              </w:rPr>
              <w:t xml:space="preserve">) </w:t>
            </w:r>
            <w:r w:rsidRPr="0062567F">
              <w:rPr>
                <w:rFonts w:ascii="Times New Roman" w:hAnsi="Times New Roman" w:cs="Times New Roman"/>
                <w:color w:val="131313"/>
                <w:w w:val="95"/>
              </w:rPr>
              <w:t>Формировать умение нанизывать</w:t>
            </w:r>
            <w:r w:rsidRPr="0062567F">
              <w:rPr>
                <w:rFonts w:ascii="Times New Roman" w:hAnsi="Times New Roman" w:cs="Times New Roman"/>
                <w:color w:val="131313"/>
                <w:spacing w:val="-49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color w:val="131313"/>
                <w:w w:val="95"/>
              </w:rPr>
              <w:t>плас</w:t>
            </w:r>
            <w:r>
              <w:rPr>
                <w:rFonts w:ascii="Times New Roman" w:hAnsi="Times New Roman" w:cs="Times New Roman"/>
                <w:color w:val="131313"/>
                <w:w w:val="95"/>
              </w:rPr>
              <w:softHyphen/>
            </w:r>
            <w:r w:rsidRPr="0062567F">
              <w:rPr>
                <w:rFonts w:ascii="Times New Roman" w:hAnsi="Times New Roman" w:cs="Times New Roman"/>
                <w:color w:val="131313"/>
              </w:rPr>
              <w:t>тилиновые шарики на «иголки» ежа.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62567F" w:rsidP="00EA2F7A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И.А. Лыкова Изобразительная деятельность в детском саду. Ранний возраст.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62567F" w:rsidP="00EA2F7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Моделирование образа ёжика: дополнение «туловища» - формы, вылепленной взрослым, иголками – спичками, зубочистками.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Релаксация в сенсорной комнате и свободная игровая деятельность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ACA" w:rsidRPr="00EA2F7A" w:rsidRDefault="00962ACA" w:rsidP="00EA2F7A">
            <w:pPr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  <w:r w:rsidRPr="00EA2F7A">
              <w:rPr>
                <w:rFonts w:ascii="Times New Roman" w:hAnsi="Times New Roman" w:cs="Times New Roman"/>
                <w:i/>
              </w:rPr>
              <w:t>«Край, в котором мы живем»</w:t>
            </w:r>
          </w:p>
          <w:p w:rsidR="007E3DDC" w:rsidRPr="00B75E0F" w:rsidRDefault="007E3DDC" w:rsidP="00EA2F7A">
            <w:pPr>
              <w:pStyle w:val="ab"/>
              <w:rPr>
                <w:rFonts w:ascii="Times New Roman" w:hAnsi="Times New Roman" w:cs="Times New Roman"/>
              </w:rPr>
            </w:pPr>
            <w:r w:rsidRPr="00B75E0F">
              <w:rPr>
                <w:rFonts w:ascii="Times New Roman" w:hAnsi="Times New Roman" w:cs="Times New Roman"/>
              </w:rPr>
              <w:t>(музыкальное развитие)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0F" w:rsidRPr="00B75E0F" w:rsidRDefault="00B75E0F" w:rsidP="00EA2F7A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75E0F">
              <w:rPr>
                <w:rFonts w:ascii="Times New Roman" w:hAnsi="Times New Roman" w:cs="Times New Roman"/>
              </w:rPr>
              <w:t>Продолжать знакомить детей с бубном. Учить передавать в игре на бубне динамические оттенки. Приучать слушать песни в исполнении взрослых, подпевать отдельные звуки, окончания музыкальных фраз.</w:t>
            </w:r>
          </w:p>
          <w:p w:rsidR="007E3DDC" w:rsidRPr="00B75E0F" w:rsidRDefault="00B75E0F" w:rsidP="00EA2F7A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75E0F">
              <w:rPr>
                <w:rFonts w:ascii="Times New Roman" w:hAnsi="Times New Roman" w:cs="Times New Roman"/>
              </w:rPr>
              <w:t xml:space="preserve"> Закрепить прыжки на двух ногах. Учить ходить мягким, крадущимся шагом. Учить начинать движение после вступления.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B75E0F" w:rsidRDefault="007E3DDC" w:rsidP="00EA2F7A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75E0F">
              <w:rPr>
                <w:rFonts w:ascii="Times New Roman" w:hAnsi="Times New Roman" w:cs="Times New Roman"/>
              </w:rPr>
              <w:t>Е.Р. Ремизовская Танцуйте, крошки!</w:t>
            </w:r>
          </w:p>
          <w:p w:rsidR="007E3DDC" w:rsidRPr="00B75E0F" w:rsidRDefault="007E3DDC" w:rsidP="00EA2F7A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75E0F">
              <w:rPr>
                <w:rFonts w:ascii="Times New Roman" w:hAnsi="Times New Roman" w:cs="Times New Roman"/>
                <w:color w:val="000000"/>
              </w:rPr>
              <w:t xml:space="preserve">Буренина А., Сауко Т. Топ-хлоп малыши! </w:t>
            </w:r>
            <w:r w:rsidRPr="00B75E0F">
              <w:rPr>
                <w:rFonts w:ascii="Times New Roman" w:hAnsi="Times New Roman" w:cs="Times New Roman"/>
                <w:bCs/>
                <w:color w:val="000000"/>
              </w:rPr>
              <w:t>Программа по музыкально-ритмическому воспитанию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0F" w:rsidRPr="00B75E0F" w:rsidRDefault="00B75E0F" w:rsidP="00EA2F7A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75E0F">
              <w:rPr>
                <w:rFonts w:ascii="Times New Roman" w:hAnsi="Times New Roman" w:cs="Times New Roman"/>
              </w:rPr>
              <w:t>Слушание музыки</w:t>
            </w:r>
          </w:p>
          <w:p w:rsidR="00B75E0F" w:rsidRPr="00B75E0F" w:rsidRDefault="00B75E0F" w:rsidP="00EA2F7A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75E0F">
              <w:rPr>
                <w:rFonts w:ascii="Times New Roman" w:hAnsi="Times New Roman" w:cs="Times New Roman"/>
              </w:rPr>
              <w:t>С. Разоренов «Колыбельная»</w:t>
            </w:r>
          </w:p>
          <w:p w:rsidR="00B75E0F" w:rsidRPr="00B75E0F" w:rsidRDefault="00B75E0F" w:rsidP="00EA2F7A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75E0F">
              <w:rPr>
                <w:rFonts w:ascii="Times New Roman" w:hAnsi="Times New Roman" w:cs="Times New Roman"/>
              </w:rPr>
              <w:t>Дидактическая игра</w:t>
            </w:r>
          </w:p>
          <w:p w:rsidR="00B75E0F" w:rsidRPr="00B75E0F" w:rsidRDefault="00B75E0F" w:rsidP="00EA2F7A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75E0F">
              <w:rPr>
                <w:rFonts w:ascii="Times New Roman" w:hAnsi="Times New Roman" w:cs="Times New Roman"/>
              </w:rPr>
              <w:t>«Бубен шамана». Пение: «Зима» В. Карасева. Музыкально-ритмические движения: «Повороты головы», «Серый зайка умывается», «Догони нас, мишка», «Пляска с погремушками».</w:t>
            </w:r>
          </w:p>
          <w:p w:rsidR="007E3DDC" w:rsidRPr="00B75E0F" w:rsidRDefault="007E3DDC" w:rsidP="00EA2F7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EA2F7A" w:rsidRDefault="00A6191C" w:rsidP="00EA2F7A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EA2F7A">
              <w:rPr>
                <w:rFonts w:ascii="Times New Roman" w:hAnsi="Times New Roman" w:cs="Times New Roman"/>
                <w:i/>
              </w:rPr>
              <w:t xml:space="preserve">Физическое </w:t>
            </w:r>
            <w:r w:rsidR="00892672" w:rsidRPr="00EA2F7A">
              <w:rPr>
                <w:rFonts w:ascii="Times New Roman" w:hAnsi="Times New Roman" w:cs="Times New Roman"/>
                <w:i/>
              </w:rPr>
              <w:t>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7349DD" w:rsidRDefault="007349DD" w:rsidP="00EA2F7A">
            <w:pPr>
              <w:pStyle w:val="a1"/>
              <w:kinsoku w:val="0"/>
              <w:overflowPunct w:val="0"/>
              <w:spacing w:after="0" w:line="240" w:lineRule="auto"/>
              <w:ind w:left="127" w:right="75"/>
              <w:rPr>
                <w:rFonts w:ascii="Times New Roman" w:eastAsia="Arial Unicode MS" w:hAnsi="Times New Roman" w:cs="Times New Roman"/>
                <w:color w:val="1C1C1C"/>
                <w:w w:val="95"/>
                <w:kern w:val="0"/>
                <w:lang w:eastAsia="ru-RU" w:bidi="ar-SA"/>
              </w:rPr>
            </w:pPr>
            <w:r w:rsidRPr="007349DD">
              <w:rPr>
                <w:rFonts w:ascii="Times New Roman" w:hAnsi="Times New Roman" w:cs="Times New Roman"/>
              </w:rPr>
              <w:t>Упражнять в ходьбе и беге на носочках. Учить бросать мешочек с песком через веревку способом от плеча, прыгать между предметами. Развивать ловкость, равновесие. Вызывать положительные эмоции от выполнения заданий, от общения с детьми и со взрослым.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EA2F7A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hd w:val="clear" w:color="auto" w:fill="F9F8EF"/>
                <w:lang w:bidi="ar-SA"/>
              </w:rPr>
              <w:t xml:space="preserve">Клетченко О.А. </w:t>
            </w:r>
            <w:r>
              <w:rPr>
                <w:rFonts w:ascii="Times New Roman" w:hAnsi="Times New Roman" w:cs="Times New Roman"/>
              </w:rPr>
              <w:t>«Увлекательные физкультурные занятия для детей 1-3 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7349DD" w:rsidRDefault="007349DD" w:rsidP="00EA2F7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7349DD">
              <w:rPr>
                <w:rFonts w:ascii="Times New Roman" w:hAnsi="Times New Roman" w:cs="Times New Roman"/>
              </w:rPr>
              <w:t>Ходьба обычная, ходьба на носочках.</w:t>
            </w:r>
            <w:r w:rsidRPr="007349DD">
              <w:rPr>
                <w:rFonts w:ascii="Times New Roman" w:hAnsi="Times New Roman" w:cs="Times New Roman"/>
                <w:b/>
              </w:rPr>
              <w:t xml:space="preserve"> </w:t>
            </w:r>
            <w:r w:rsidRPr="007349DD">
              <w:rPr>
                <w:rFonts w:ascii="Times New Roman" w:hAnsi="Times New Roman" w:cs="Times New Roman"/>
              </w:rPr>
              <w:t>Общеразвивающие упражнения: Комплекс с флажками. Бросание мешочков с песком вдаль через веревку. Прыжки через мешочки. Подвижная игра «Вот сидит наш пес Барбос».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DA3AE1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>13-е занятие «Мой дом»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EA2F7A" w:rsidRDefault="00DA3AE1" w:rsidP="00EA2F7A">
            <w:pPr>
              <w:pStyle w:val="ab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A2F7A">
              <w:rPr>
                <w:rFonts w:ascii="Times New Roman" w:eastAsia="Times New Roman" w:hAnsi="Times New Roman" w:cs="Times New Roman"/>
                <w:i/>
                <w:color w:val="000000"/>
              </w:rPr>
              <w:t>«Дом»</w:t>
            </w:r>
          </w:p>
          <w:p w:rsidR="00DA3AE1" w:rsidRDefault="00DA3AE1" w:rsidP="00EA2F7A">
            <w:pPr>
              <w:pStyle w:val="ab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(социально-коммуникативное, познавательное, речевое развитие)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DA3AE1" w:rsidP="00EA2F7A">
            <w:pPr>
              <w:pStyle w:val="ab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Развивать продуктивную (конструктивную) деятельность. Развивать умение сооружать постройку по образцу.  Развивать умение различать количество предметов: один- много. Формировать умение отвечать на впросы.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DA3AE1" w:rsidP="00EA2F7A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О.Э. Литвинова Познавательное развитие ребенка раннего дошкольного возраста.</w:t>
            </w:r>
            <w:r w:rsidR="007E3D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DA3AE1" w:rsidP="00EA2F7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 гостя (матрешки).  Рассматривание построенного образца. Показ и объяснение способов выполнения работы. Сооружение домика для матрешки. Анализ детских работ. Поощрение. Обыгрывание постройки.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4F" w:rsidRDefault="00A24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06.12.17г.</w:t>
            </w:r>
          </w:p>
          <w:p w:rsidR="00E604BA" w:rsidRPr="00E604BA" w:rsidRDefault="00E604BA" w:rsidP="00E604BA">
            <w:pPr>
              <w:pStyle w:val="ab"/>
              <w:jc w:val="center"/>
              <w:rPr>
                <w:kern w:val="2"/>
              </w:rPr>
            </w:pPr>
            <w:r>
              <w:t>(1 группа)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08.12.17г.</w:t>
            </w:r>
          </w:p>
          <w:p w:rsidR="00E604BA" w:rsidRDefault="00E604B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t>(2 группа)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EA2F7A" w:rsidRDefault="00F8206B" w:rsidP="00EA2F7A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EA2F7A">
              <w:rPr>
                <w:rFonts w:ascii="Times New Roman" w:hAnsi="Times New Roman" w:cs="Times New Roman"/>
                <w:i/>
              </w:rPr>
              <w:t>«Вкусное печенье»</w:t>
            </w:r>
          </w:p>
          <w:p w:rsidR="007E3DDC" w:rsidRDefault="007E3DDC" w:rsidP="00EA2F7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(художественное творчество/</w:t>
            </w:r>
            <w:r w:rsidR="00F8206B">
              <w:rPr>
                <w:rFonts w:ascii="Times New Roman" w:hAnsi="Times New Roman" w:cs="Times New Roman"/>
              </w:rPr>
              <w:t>леп</w:t>
            </w:r>
            <w:r w:rsidR="00EA2F7A">
              <w:rPr>
                <w:rFonts w:ascii="Times New Roman" w:hAnsi="Times New Roman" w:cs="Times New Roman"/>
              </w:rPr>
              <w:t>ка предметная картинки на тесте)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EA2F7A" w:rsidP="00EA2F7A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тактильных ощущений.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F8206B" w:rsidP="00EA2F7A">
            <w:pPr>
              <w:pStyle w:val="ab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И.А. Лыкова «Изобразительная деятельность в детском саду. Ранний возраст.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EA2F7A" w:rsidP="00EA2F7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Получение силуэтных изображений из теста: выдавливание формочками для выпечки. Обведение и украшение форм пальчиками.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Релаксация в сенсорной комнате и свободная игровая деятельность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123" w:rsidRPr="008C752E" w:rsidRDefault="00AB3365" w:rsidP="008C752E">
            <w:pPr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  <w:r w:rsidRPr="008C752E">
              <w:rPr>
                <w:rFonts w:ascii="Times New Roman" w:hAnsi="Times New Roman" w:cs="Times New Roman"/>
                <w:i/>
              </w:rPr>
              <w:t>«К нам гости пришли»</w:t>
            </w:r>
          </w:p>
          <w:p w:rsidR="007E3DDC" w:rsidRDefault="007E3DDC" w:rsidP="008C752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(музыкальное развитие)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365" w:rsidRPr="00AB3365" w:rsidRDefault="00AB3365" w:rsidP="008C752E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B3365">
              <w:rPr>
                <w:rFonts w:ascii="Times New Roman" w:hAnsi="Times New Roman" w:cs="Times New Roman"/>
              </w:rPr>
              <w:t>Развивать интерес к музыке, воспитывать эмоциональную отзывчивость на музыку разного характера.   Учить вместе начинать и заканчивать пение. Продолжать учить ходить в колонне по одному, не отставая и не опережая друг друга.</w:t>
            </w:r>
          </w:p>
          <w:p w:rsidR="007E3DDC" w:rsidRPr="00AB3365" w:rsidRDefault="00AB3365" w:rsidP="008C75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3365">
              <w:rPr>
                <w:rFonts w:ascii="Times New Roman" w:hAnsi="Times New Roman" w:cs="Times New Roman"/>
              </w:rPr>
              <w:t>Учить детей передавать игровые образы: легкие прыжки, мягкий крадущийся шаг. Выполнять движения по показу воспитателя.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8C752E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Е.Р. Ремизовская Танцуйте, крошки!</w:t>
            </w:r>
          </w:p>
          <w:p w:rsidR="007E3DDC" w:rsidRDefault="007E3DDC" w:rsidP="008C752E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Буренина А., Сауко Т. Топ-хлоп малыши!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Программа по музыкально-ритмическому воспитанию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365" w:rsidRPr="00AB3365" w:rsidRDefault="00AB3365" w:rsidP="008C752E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B3365">
              <w:rPr>
                <w:rFonts w:ascii="Times New Roman" w:hAnsi="Times New Roman" w:cs="Times New Roman"/>
              </w:rPr>
              <w:t>Слушание музыки:</w:t>
            </w:r>
          </w:p>
          <w:p w:rsidR="00AB3365" w:rsidRPr="00AB3365" w:rsidRDefault="00AB3365" w:rsidP="008C752E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B3365">
              <w:rPr>
                <w:rFonts w:ascii="Times New Roman" w:hAnsi="Times New Roman" w:cs="Times New Roman"/>
              </w:rPr>
              <w:t>Г. Финаровский «Зайчики и лиса»</w:t>
            </w:r>
          </w:p>
          <w:p w:rsidR="00AB3365" w:rsidRPr="00AB3365" w:rsidRDefault="00AB3365" w:rsidP="008C752E">
            <w:pPr>
              <w:rPr>
                <w:rFonts w:ascii="Times New Roman" w:hAnsi="Times New Roman" w:cs="Times New Roman"/>
              </w:rPr>
            </w:pPr>
            <w:r w:rsidRPr="00AB3365">
              <w:rPr>
                <w:rFonts w:ascii="Times New Roman" w:hAnsi="Times New Roman" w:cs="Times New Roman"/>
              </w:rPr>
              <w:t>Дидактическая игра  «Кто  по лесу идет»</w:t>
            </w:r>
          </w:p>
          <w:p w:rsidR="00AB3365" w:rsidRPr="00AB3365" w:rsidRDefault="00AB3365" w:rsidP="008C752E">
            <w:pPr>
              <w:rPr>
                <w:rFonts w:ascii="Times New Roman" w:hAnsi="Times New Roman" w:cs="Times New Roman"/>
              </w:rPr>
            </w:pPr>
            <w:r w:rsidRPr="00AB3365">
              <w:rPr>
                <w:rFonts w:ascii="Times New Roman" w:hAnsi="Times New Roman" w:cs="Times New Roman"/>
              </w:rPr>
              <w:t>Пение:</w:t>
            </w:r>
          </w:p>
          <w:p w:rsidR="00AB3365" w:rsidRPr="00AB3365" w:rsidRDefault="00AB3365" w:rsidP="008C752E">
            <w:pPr>
              <w:rPr>
                <w:rFonts w:ascii="Times New Roman" w:hAnsi="Times New Roman" w:cs="Times New Roman"/>
              </w:rPr>
            </w:pPr>
            <w:r w:rsidRPr="00AB3365">
              <w:rPr>
                <w:rFonts w:ascii="Times New Roman" w:hAnsi="Times New Roman" w:cs="Times New Roman"/>
              </w:rPr>
              <w:t>Т. Попатенко «Елка». Музыкально-ритмические движения: «Барабанщики»- «Марш»,  «Зайчики», Е. Тиличеева «Маленькая полечка».</w:t>
            </w:r>
          </w:p>
          <w:p w:rsidR="00AB3365" w:rsidRPr="00AB3365" w:rsidRDefault="00AB3365" w:rsidP="008C752E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B3365">
              <w:rPr>
                <w:rFonts w:ascii="Times New Roman" w:hAnsi="Times New Roman" w:cs="Times New Roman"/>
              </w:rPr>
              <w:t>Музыкальная игра</w:t>
            </w:r>
          </w:p>
          <w:p w:rsidR="007E3DDC" w:rsidRPr="00CA1ED8" w:rsidRDefault="00AB3365" w:rsidP="008C75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B3365">
              <w:rPr>
                <w:rFonts w:ascii="Times New Roman" w:hAnsi="Times New Roman" w:cs="Times New Roman"/>
              </w:rPr>
              <w:t>«Зайчики и лиса»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1C" w:rsidRPr="008C752E" w:rsidRDefault="00A6191C" w:rsidP="008C752E">
            <w:pPr>
              <w:pStyle w:val="ab"/>
              <w:rPr>
                <w:rFonts w:ascii="Times New Roman" w:hAnsi="Times New Roman" w:cs="Times New Roman"/>
                <w:i/>
                <w:kern w:val="2"/>
              </w:rPr>
            </w:pPr>
            <w:r w:rsidRPr="008C752E">
              <w:rPr>
                <w:rFonts w:ascii="Times New Roman" w:hAnsi="Times New Roman" w:cs="Times New Roman"/>
                <w:i/>
              </w:rPr>
              <w:t>«Наш теремок»</w:t>
            </w:r>
          </w:p>
          <w:p w:rsidR="007E3DDC" w:rsidRDefault="00A6191C" w:rsidP="008C752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(Физическое, речевое развитие/физкультурный досуг)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A6191C" w:rsidP="008C752E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C1C1C"/>
              </w:rPr>
              <w:t>Упражнять</w:t>
            </w:r>
            <w:r>
              <w:rPr>
                <w:rFonts w:ascii="Times New Roman" w:hAnsi="Times New Roman" w:cs="Times New Roman"/>
                <w:color w:val="1C1C1C"/>
                <w:spacing w:val="-18"/>
              </w:rPr>
              <w:t xml:space="preserve"> </w:t>
            </w:r>
            <w:r>
              <w:rPr>
                <w:rFonts w:ascii="Times New Roman" w:hAnsi="Times New Roman" w:cs="Times New Roman"/>
                <w:color w:val="1C1C1C"/>
              </w:rPr>
              <w:t>детей</w:t>
            </w:r>
            <w:r>
              <w:rPr>
                <w:rFonts w:ascii="Times New Roman" w:hAnsi="Times New Roman" w:cs="Times New Roman"/>
                <w:color w:val="1C1C1C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  <w:color w:val="1C1C1C"/>
              </w:rPr>
              <w:t>в</w:t>
            </w:r>
            <w:r>
              <w:rPr>
                <w:rFonts w:ascii="Times New Roman" w:hAnsi="Times New Roman" w:cs="Times New Roman"/>
                <w:color w:val="1C1C1C"/>
                <w:spacing w:val="-16"/>
              </w:rPr>
              <w:t xml:space="preserve"> </w:t>
            </w:r>
            <w:r>
              <w:rPr>
                <w:rFonts w:ascii="Times New Roman" w:hAnsi="Times New Roman" w:cs="Times New Roman"/>
                <w:color w:val="1C1C1C"/>
              </w:rPr>
              <w:t>беге,</w:t>
            </w:r>
            <w:r>
              <w:rPr>
                <w:rFonts w:ascii="Times New Roman" w:hAnsi="Times New Roman" w:cs="Times New Roman"/>
                <w:color w:val="1C1C1C"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  <w:color w:val="1C1C1C"/>
              </w:rPr>
              <w:t>прыжках;</w:t>
            </w:r>
            <w:r>
              <w:rPr>
                <w:rFonts w:ascii="Times New Roman" w:hAnsi="Times New Roman" w:cs="Times New Roman"/>
                <w:color w:val="1C1C1C"/>
                <w:spacing w:val="-16"/>
              </w:rPr>
              <w:t xml:space="preserve"> </w:t>
            </w:r>
            <w:r>
              <w:rPr>
                <w:rFonts w:ascii="Times New Roman" w:hAnsi="Times New Roman" w:cs="Times New Roman"/>
                <w:color w:val="1C1C1C"/>
              </w:rPr>
              <w:t xml:space="preserve">стимулировать </w:t>
            </w:r>
            <w:r>
              <w:rPr>
                <w:rFonts w:ascii="Times New Roman" w:hAnsi="Times New Roman" w:cs="Times New Roman"/>
                <w:color w:val="1C1C1C"/>
                <w:w w:val="95"/>
              </w:rPr>
              <w:t xml:space="preserve">речевую активность детей; воспитывать любовь к совместным </w:t>
            </w:r>
            <w:r>
              <w:rPr>
                <w:rFonts w:ascii="Times New Roman" w:hAnsi="Times New Roman" w:cs="Times New Roman"/>
                <w:color w:val="1C1C1C"/>
                <w:spacing w:val="8"/>
                <w:w w:val="95"/>
              </w:rPr>
              <w:t>играм</w:t>
            </w:r>
            <w:r>
              <w:rPr>
                <w:rFonts w:ascii="Times New Roman" w:hAnsi="Times New Roman" w:cs="Times New Roman"/>
                <w:color w:val="1C1C1C"/>
                <w:w w:val="95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A6191C" w:rsidP="008C752E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hd w:val="clear" w:color="auto" w:fill="F9F8EF"/>
                <w:lang w:bidi="ar-SA"/>
              </w:rPr>
              <w:t>Колесникова О.В Развитие ребенка от 2 до 3 лет. Тематическое планирование, конспекты занятий, игры, сценарии.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A6191C" w:rsidP="008C752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Подражание походкам животных. Игра «Зайка беленький сидит». Игра «Воробышки – пташки». Игра «К нам пришла собачка»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Pr="006B1B1E" w:rsidRDefault="007E3DDC" w:rsidP="006B1B1E">
            <w:pPr>
              <w:jc w:val="center"/>
              <w:rPr>
                <w:rFonts w:ascii="Times New Roman" w:eastAsia="Calibri" w:hAnsi="Times New Roman" w:cs="Times New Roman"/>
                <w:b/>
                <w:i/>
                <w:kern w:val="0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14-е </w:t>
            </w:r>
            <w:r w:rsidR="006B1B1E">
              <w:rPr>
                <w:rFonts w:ascii="Times New Roman" w:hAnsi="Times New Roman" w:cs="Times New Roman"/>
                <w:b/>
                <w:i/>
              </w:rPr>
              <w:t>занятие «</w:t>
            </w:r>
            <w:r w:rsidR="006B1B1E" w:rsidRPr="006B1B1E">
              <w:rPr>
                <w:rFonts w:ascii="Times New Roman" w:hAnsi="Times New Roman"/>
                <w:b/>
                <w:i/>
                <w:szCs w:val="28"/>
              </w:rPr>
              <w:t>Мои любимые игрушки»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6B1B1E" w:rsidP="008C752E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 w:rsidRPr="008C752E">
              <w:rPr>
                <w:rFonts w:ascii="Times New Roman" w:hAnsi="Times New Roman" w:cs="Times New Roman"/>
                <w:i/>
                <w:color w:val="000000"/>
              </w:rPr>
              <w:t>«Игрушки. Найди пару»</w:t>
            </w:r>
            <w:r>
              <w:rPr>
                <w:rFonts w:ascii="Times New Roman" w:hAnsi="Times New Roman" w:cs="Times New Roman"/>
                <w:color w:val="000000"/>
              </w:rPr>
              <w:t xml:space="preserve"> (социально-коммуникативное, познавательное, речевое</w:t>
            </w:r>
            <w:r w:rsidR="00005E9B">
              <w:rPr>
                <w:rFonts w:ascii="Times New Roman" w:hAnsi="Times New Roman" w:cs="Times New Roman"/>
                <w:color w:val="000000"/>
              </w:rPr>
              <w:t xml:space="preserve"> развитие)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49F" w:rsidRDefault="006B1B1E" w:rsidP="008C752E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Формировать знания о названиях предметов ближайшего окружения. </w:t>
            </w:r>
            <w:r w:rsidR="0021449F">
              <w:rPr>
                <w:rFonts w:ascii="Times New Roman" w:hAnsi="Times New Roman" w:cs="Times New Roman"/>
                <w:color w:val="000000"/>
              </w:rPr>
              <w:t>Формировать умение подбирать предметы по тождеству (подбери пару). Развивать интерес к играм-действиям под звучащее слово, внимание в игре.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21449F" w:rsidP="008C752E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О. Э. Литвинова  Познавательное развитие ребенка раннего дошкольного возраста.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21449F" w:rsidP="008C752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Игровое упражнение «Чудесный мешочек</w:t>
            </w:r>
            <w:r w:rsidR="00A51A0C">
              <w:rPr>
                <w:rFonts w:ascii="Times New Roman" w:hAnsi="Times New Roman" w:cs="Times New Roman"/>
              </w:rPr>
              <w:t>». Игра «Найди игрушку и картинку. Пальчиковая гимнастика «Наша Маша».</w:t>
            </w:r>
            <w:r w:rsidR="00B44C68">
              <w:rPr>
                <w:rFonts w:ascii="Times New Roman" w:hAnsi="Times New Roman" w:cs="Times New Roman"/>
              </w:rPr>
              <w:t xml:space="preserve"> Игровое упражнение «Найди пару».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4F" w:rsidRDefault="00A24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13.12.17г.</w:t>
            </w:r>
          </w:p>
          <w:p w:rsidR="00E604BA" w:rsidRPr="00E604BA" w:rsidRDefault="00E604BA" w:rsidP="00E604BA">
            <w:pPr>
              <w:pStyle w:val="ab"/>
              <w:jc w:val="center"/>
              <w:rPr>
                <w:kern w:val="2"/>
              </w:rPr>
            </w:pPr>
            <w:r>
              <w:t>(1 группа)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15.12.17г.</w:t>
            </w:r>
          </w:p>
          <w:p w:rsidR="00E604BA" w:rsidRDefault="00E604B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t>(2 группа)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6AF" w:rsidRPr="008C752E" w:rsidRDefault="00CD26AF" w:rsidP="008C752E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8C752E">
              <w:rPr>
                <w:rFonts w:ascii="Times New Roman" w:hAnsi="Times New Roman" w:cs="Times New Roman"/>
                <w:i/>
              </w:rPr>
              <w:t>«Угощайся, Мишка!»</w:t>
            </w:r>
          </w:p>
          <w:p w:rsidR="007E3DDC" w:rsidRDefault="007E3DDC" w:rsidP="008C752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(художественное творчество/</w:t>
            </w:r>
            <w:r w:rsidR="00CD26AF">
              <w:rPr>
                <w:rFonts w:ascii="Times New Roman" w:hAnsi="Times New Roman" w:cs="Times New Roman"/>
              </w:rPr>
              <w:t>лепка из соленого теста)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274C17" w:rsidRDefault="00274C17" w:rsidP="008C752E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274C17">
              <w:rPr>
                <w:rFonts w:ascii="Times New Roman" w:hAnsi="Times New Roman" w:cs="Times New Roman"/>
                <w:color w:val="131313"/>
                <w:w w:val="90"/>
              </w:rPr>
              <w:t>Вызвать</w:t>
            </w:r>
            <w:r w:rsidRPr="00274C17">
              <w:rPr>
                <w:rFonts w:ascii="Times New Roman" w:hAnsi="Times New Roman" w:cs="Times New Roman"/>
                <w:color w:val="131313"/>
                <w:spacing w:val="-19"/>
                <w:w w:val="90"/>
              </w:rPr>
              <w:t xml:space="preserve"> </w:t>
            </w:r>
            <w:r w:rsidRPr="00274C17">
              <w:rPr>
                <w:rFonts w:ascii="Times New Roman" w:hAnsi="Times New Roman" w:cs="Times New Roman"/>
                <w:color w:val="131313"/>
                <w:w w:val="90"/>
              </w:rPr>
              <w:t>интерес</w:t>
            </w:r>
            <w:r w:rsidRPr="00274C17">
              <w:rPr>
                <w:rFonts w:ascii="Times New Roman" w:hAnsi="Times New Roman" w:cs="Times New Roman"/>
                <w:color w:val="131313"/>
                <w:spacing w:val="-24"/>
                <w:w w:val="90"/>
              </w:rPr>
              <w:t xml:space="preserve"> </w:t>
            </w:r>
            <w:r w:rsidRPr="00274C17">
              <w:rPr>
                <w:rFonts w:ascii="Times New Roman" w:hAnsi="Times New Roman" w:cs="Times New Roman"/>
                <w:color w:val="131313"/>
                <w:w w:val="90"/>
              </w:rPr>
              <w:t>к</w:t>
            </w:r>
            <w:r w:rsidRPr="00274C17">
              <w:rPr>
                <w:rFonts w:ascii="Times New Roman" w:hAnsi="Times New Roman" w:cs="Times New Roman"/>
                <w:color w:val="131313"/>
                <w:spacing w:val="-27"/>
                <w:w w:val="90"/>
              </w:rPr>
              <w:t xml:space="preserve"> </w:t>
            </w:r>
            <w:r w:rsidRPr="00274C17">
              <w:rPr>
                <w:rFonts w:ascii="Times New Roman" w:hAnsi="Times New Roman" w:cs="Times New Roman"/>
                <w:color w:val="131313"/>
                <w:w w:val="90"/>
              </w:rPr>
              <w:t>лепке</w:t>
            </w:r>
            <w:r w:rsidRPr="00274C17">
              <w:rPr>
                <w:rFonts w:ascii="Times New Roman" w:hAnsi="Times New Roman" w:cs="Times New Roman"/>
                <w:color w:val="131313"/>
                <w:spacing w:val="-26"/>
                <w:w w:val="90"/>
              </w:rPr>
              <w:t xml:space="preserve"> </w:t>
            </w:r>
            <w:r>
              <w:rPr>
                <w:rFonts w:ascii="Times New Roman" w:hAnsi="Times New Roman" w:cs="Times New Roman"/>
                <w:color w:val="131313"/>
                <w:w w:val="90"/>
              </w:rPr>
              <w:t>уго</w:t>
            </w:r>
            <w:r w:rsidRPr="00274C17">
              <w:rPr>
                <w:rFonts w:ascii="Times New Roman" w:hAnsi="Times New Roman" w:cs="Times New Roman"/>
                <w:color w:val="131313"/>
                <w:w w:val="95"/>
              </w:rPr>
              <w:t>щений</w:t>
            </w:r>
            <w:r w:rsidRPr="00274C17">
              <w:rPr>
                <w:rFonts w:ascii="Times New Roman" w:hAnsi="Times New Roman" w:cs="Times New Roman"/>
                <w:color w:val="131313"/>
                <w:spacing w:val="-18"/>
                <w:w w:val="95"/>
              </w:rPr>
              <w:t xml:space="preserve"> </w:t>
            </w:r>
            <w:r w:rsidRPr="00274C17">
              <w:rPr>
                <w:rFonts w:ascii="Times New Roman" w:hAnsi="Times New Roman" w:cs="Times New Roman"/>
                <w:color w:val="131313"/>
                <w:w w:val="95"/>
              </w:rPr>
              <w:t>для</w:t>
            </w:r>
            <w:r w:rsidRPr="00274C17">
              <w:rPr>
                <w:rFonts w:ascii="Times New Roman" w:hAnsi="Times New Roman" w:cs="Times New Roman"/>
                <w:color w:val="131313"/>
                <w:spacing w:val="-27"/>
                <w:w w:val="95"/>
              </w:rPr>
              <w:t xml:space="preserve"> </w:t>
            </w:r>
            <w:r w:rsidRPr="00274C17">
              <w:rPr>
                <w:rFonts w:ascii="Times New Roman" w:hAnsi="Times New Roman" w:cs="Times New Roman"/>
                <w:color w:val="131313"/>
                <w:w w:val="95"/>
              </w:rPr>
              <w:t>игрушек.</w:t>
            </w:r>
            <w:r w:rsidRPr="00274C17">
              <w:rPr>
                <w:rFonts w:ascii="Times New Roman" w:hAnsi="Times New Roman" w:cs="Times New Roman"/>
                <w:color w:val="131313"/>
                <w:spacing w:val="-19"/>
                <w:w w:val="95"/>
              </w:rPr>
              <w:t xml:space="preserve"> </w:t>
            </w:r>
            <w:r w:rsidRPr="00274C17">
              <w:rPr>
                <w:rFonts w:ascii="Times New Roman" w:hAnsi="Times New Roman" w:cs="Times New Roman"/>
                <w:color w:val="131313"/>
                <w:w w:val="95"/>
              </w:rPr>
              <w:t>Учить</w:t>
            </w:r>
            <w:r w:rsidRPr="00274C17">
              <w:rPr>
                <w:rFonts w:ascii="Times New Roman" w:hAnsi="Times New Roman" w:cs="Times New Roman"/>
                <w:color w:val="131313"/>
                <w:spacing w:val="-29"/>
                <w:w w:val="95"/>
              </w:rPr>
              <w:t xml:space="preserve"> </w:t>
            </w:r>
            <w:r w:rsidRPr="00274C17">
              <w:rPr>
                <w:rFonts w:ascii="Times New Roman" w:hAnsi="Times New Roman" w:cs="Times New Roman"/>
                <w:color w:val="131313"/>
                <w:w w:val="95"/>
              </w:rPr>
              <w:t>лепить</w:t>
            </w:r>
            <w:r w:rsidRPr="00274C17">
              <w:rPr>
                <w:rFonts w:ascii="Times New Roman" w:hAnsi="Times New Roman" w:cs="Times New Roman"/>
                <w:color w:val="131313"/>
                <w:spacing w:val="-21"/>
                <w:w w:val="95"/>
              </w:rPr>
              <w:t xml:space="preserve"> </w:t>
            </w:r>
            <w:r w:rsidRPr="00274C17">
              <w:rPr>
                <w:rFonts w:ascii="Times New Roman" w:hAnsi="Times New Roman" w:cs="Times New Roman"/>
                <w:color w:val="131313"/>
                <w:w w:val="95"/>
              </w:rPr>
              <w:t>шар</w:t>
            </w:r>
            <w:r w:rsidRPr="00274C17">
              <w:rPr>
                <w:rFonts w:ascii="Times New Roman" w:hAnsi="Times New Roman" w:cs="Times New Roman"/>
                <w:color w:val="131313"/>
                <w:spacing w:val="-31"/>
                <w:w w:val="95"/>
              </w:rPr>
              <w:t xml:space="preserve"> </w:t>
            </w:r>
            <w:r w:rsidRPr="00274C17">
              <w:rPr>
                <w:rFonts w:ascii="Times New Roman" w:hAnsi="Times New Roman" w:cs="Times New Roman"/>
                <w:color w:val="131313"/>
                <w:w w:val="95"/>
              </w:rPr>
              <w:t xml:space="preserve">и </w:t>
            </w:r>
            <w:r w:rsidRPr="00274C17">
              <w:rPr>
                <w:rFonts w:ascii="Times New Roman" w:hAnsi="Times New Roman" w:cs="Times New Roman"/>
                <w:color w:val="131313"/>
                <w:w w:val="90"/>
              </w:rPr>
              <w:t>слегка сплющивать ладонями в диск для получения</w:t>
            </w:r>
            <w:r w:rsidRPr="00274C17">
              <w:rPr>
                <w:rFonts w:ascii="Times New Roman" w:hAnsi="Times New Roman" w:cs="Times New Roman"/>
                <w:color w:val="131313"/>
                <w:spacing w:val="-27"/>
                <w:w w:val="90"/>
              </w:rPr>
              <w:t xml:space="preserve"> </w:t>
            </w:r>
            <w:r w:rsidRPr="00274C17">
              <w:rPr>
                <w:rFonts w:ascii="Times New Roman" w:hAnsi="Times New Roman" w:cs="Times New Roman"/>
                <w:color w:val="131313"/>
                <w:w w:val="90"/>
              </w:rPr>
              <w:t>печенья</w:t>
            </w:r>
            <w:r w:rsidRPr="00274C17">
              <w:rPr>
                <w:rFonts w:ascii="Times New Roman" w:hAnsi="Times New Roman" w:cs="Times New Roman"/>
                <w:color w:val="131313"/>
                <w:spacing w:val="-32"/>
                <w:w w:val="90"/>
              </w:rPr>
              <w:t xml:space="preserve"> </w:t>
            </w:r>
            <w:r w:rsidRPr="00274C17">
              <w:rPr>
                <w:rFonts w:ascii="Times New Roman" w:hAnsi="Times New Roman" w:cs="Times New Roman"/>
                <w:color w:val="131313"/>
                <w:w w:val="90"/>
              </w:rPr>
              <w:t>и</w:t>
            </w:r>
            <w:r w:rsidRPr="00274C17">
              <w:rPr>
                <w:rFonts w:ascii="Times New Roman" w:hAnsi="Times New Roman" w:cs="Times New Roman"/>
                <w:color w:val="131313"/>
                <w:spacing w:val="-37"/>
                <w:w w:val="90"/>
              </w:rPr>
              <w:t xml:space="preserve"> </w:t>
            </w:r>
            <w:r w:rsidRPr="00274C17">
              <w:rPr>
                <w:rFonts w:ascii="Times New Roman" w:hAnsi="Times New Roman" w:cs="Times New Roman"/>
                <w:color w:val="131313"/>
                <w:w w:val="90"/>
              </w:rPr>
              <w:t>пряников.</w:t>
            </w:r>
            <w:r w:rsidRPr="00274C17">
              <w:rPr>
                <w:rFonts w:ascii="Times New Roman" w:hAnsi="Times New Roman" w:cs="Times New Roman"/>
                <w:color w:val="131313"/>
                <w:spacing w:val="-26"/>
                <w:w w:val="90"/>
              </w:rPr>
              <w:t xml:space="preserve"> </w:t>
            </w:r>
            <w:r w:rsidRPr="00274C17">
              <w:rPr>
                <w:rFonts w:ascii="Times New Roman" w:hAnsi="Times New Roman" w:cs="Times New Roman"/>
                <w:color w:val="131313"/>
                <w:w w:val="90"/>
              </w:rPr>
              <w:t>Развивать воспри</w:t>
            </w:r>
            <w:r>
              <w:rPr>
                <w:rFonts w:ascii="Times New Roman" w:hAnsi="Times New Roman" w:cs="Times New Roman"/>
                <w:color w:val="131313"/>
                <w:w w:val="90"/>
              </w:rPr>
              <w:t>ятие формы: (печенье, пря</w:t>
            </w:r>
            <w:r>
              <w:rPr>
                <w:rFonts w:ascii="Times New Roman" w:hAnsi="Times New Roman" w:cs="Times New Roman"/>
                <w:color w:val="131313"/>
                <w:w w:val="90"/>
              </w:rPr>
              <w:softHyphen/>
            </w:r>
            <w:r w:rsidRPr="00274C17">
              <w:rPr>
                <w:rFonts w:ascii="Times New Roman" w:hAnsi="Times New Roman" w:cs="Times New Roman"/>
                <w:color w:val="131313"/>
                <w:w w:val="90"/>
              </w:rPr>
              <w:t>ник,</w:t>
            </w:r>
            <w:r w:rsidRPr="00274C17">
              <w:rPr>
                <w:rFonts w:ascii="Times New Roman" w:hAnsi="Times New Roman" w:cs="Times New Roman"/>
                <w:color w:val="131313"/>
                <w:spacing w:val="-26"/>
                <w:w w:val="90"/>
              </w:rPr>
              <w:t xml:space="preserve"> </w:t>
            </w:r>
            <w:r w:rsidRPr="00274C17">
              <w:rPr>
                <w:rFonts w:ascii="Times New Roman" w:hAnsi="Times New Roman" w:cs="Times New Roman"/>
                <w:color w:val="131313"/>
                <w:w w:val="90"/>
              </w:rPr>
              <w:t>колобок,</w:t>
            </w:r>
            <w:r w:rsidRPr="00274C17">
              <w:rPr>
                <w:rFonts w:ascii="Times New Roman" w:hAnsi="Times New Roman" w:cs="Times New Roman"/>
                <w:color w:val="131313"/>
                <w:spacing w:val="-14"/>
                <w:w w:val="90"/>
              </w:rPr>
              <w:t xml:space="preserve"> </w:t>
            </w:r>
            <w:r w:rsidRPr="00274C17">
              <w:rPr>
                <w:rFonts w:ascii="Times New Roman" w:hAnsi="Times New Roman" w:cs="Times New Roman"/>
                <w:color w:val="131313"/>
                <w:w w:val="90"/>
              </w:rPr>
              <w:t>пирожное,</w:t>
            </w:r>
            <w:r w:rsidRPr="00274C17">
              <w:rPr>
                <w:rFonts w:ascii="Times New Roman" w:hAnsi="Times New Roman" w:cs="Times New Roman"/>
                <w:color w:val="131313"/>
                <w:spacing w:val="-11"/>
                <w:w w:val="90"/>
              </w:rPr>
              <w:t xml:space="preserve"> </w:t>
            </w:r>
            <w:r w:rsidRPr="00274C17">
              <w:rPr>
                <w:rFonts w:ascii="Times New Roman" w:hAnsi="Times New Roman" w:cs="Times New Roman"/>
                <w:color w:val="131313"/>
                <w:w w:val="90"/>
              </w:rPr>
              <w:t>конфета,</w:t>
            </w:r>
            <w:r w:rsidRPr="00274C17">
              <w:rPr>
                <w:rFonts w:ascii="Times New Roman" w:hAnsi="Times New Roman" w:cs="Times New Roman"/>
                <w:color w:val="131313"/>
                <w:spacing w:val="-22"/>
                <w:w w:val="90"/>
              </w:rPr>
              <w:t xml:space="preserve"> </w:t>
            </w:r>
            <w:r w:rsidRPr="00274C17">
              <w:rPr>
                <w:rFonts w:ascii="Times New Roman" w:hAnsi="Times New Roman" w:cs="Times New Roman"/>
                <w:color w:val="131313"/>
                <w:w w:val="90"/>
              </w:rPr>
              <w:t xml:space="preserve">бублик) </w:t>
            </w:r>
            <w:r w:rsidRPr="00274C17">
              <w:rPr>
                <w:rFonts w:ascii="Times New Roman" w:hAnsi="Times New Roman" w:cs="Times New Roman"/>
                <w:color w:val="131313"/>
                <w:w w:val="85"/>
              </w:rPr>
              <w:t xml:space="preserve">для обогащения зрительных впечатлений. </w:t>
            </w:r>
            <w:r w:rsidRPr="00274C17">
              <w:rPr>
                <w:rFonts w:ascii="Times New Roman" w:hAnsi="Times New Roman" w:cs="Times New Roman"/>
                <w:color w:val="131313"/>
                <w:w w:val="90"/>
              </w:rPr>
              <w:t>Развивать</w:t>
            </w:r>
            <w:r w:rsidRPr="00274C17">
              <w:rPr>
                <w:rFonts w:ascii="Times New Roman" w:hAnsi="Times New Roman" w:cs="Times New Roman"/>
                <w:color w:val="131313"/>
                <w:spacing w:val="-22"/>
                <w:w w:val="90"/>
              </w:rPr>
              <w:t xml:space="preserve"> </w:t>
            </w:r>
            <w:r w:rsidRPr="00274C17">
              <w:rPr>
                <w:rFonts w:ascii="Times New Roman" w:hAnsi="Times New Roman" w:cs="Times New Roman"/>
                <w:color w:val="131313"/>
                <w:w w:val="90"/>
              </w:rPr>
              <w:t>мелкую</w:t>
            </w:r>
            <w:r w:rsidRPr="00274C17">
              <w:rPr>
                <w:rFonts w:ascii="Times New Roman" w:hAnsi="Times New Roman" w:cs="Times New Roman"/>
                <w:color w:val="131313"/>
                <w:spacing w:val="-24"/>
                <w:w w:val="90"/>
              </w:rPr>
              <w:t xml:space="preserve"> </w:t>
            </w:r>
            <w:r w:rsidRPr="00274C17">
              <w:rPr>
                <w:rFonts w:ascii="Times New Roman" w:hAnsi="Times New Roman" w:cs="Times New Roman"/>
                <w:color w:val="131313"/>
                <w:w w:val="90"/>
              </w:rPr>
              <w:t>моторику,</w:t>
            </w:r>
            <w:r w:rsidRPr="00274C17">
              <w:rPr>
                <w:rFonts w:ascii="Times New Roman" w:hAnsi="Times New Roman" w:cs="Times New Roman"/>
                <w:color w:val="131313"/>
                <w:spacing w:val="-32"/>
                <w:w w:val="90"/>
              </w:rPr>
              <w:t xml:space="preserve"> </w:t>
            </w:r>
            <w:r>
              <w:rPr>
                <w:rFonts w:ascii="Times New Roman" w:hAnsi="Times New Roman" w:cs="Times New Roman"/>
                <w:color w:val="131313"/>
                <w:w w:val="90"/>
              </w:rPr>
              <w:t>координиро</w:t>
            </w:r>
            <w:r>
              <w:rPr>
                <w:rFonts w:ascii="Times New Roman" w:hAnsi="Times New Roman" w:cs="Times New Roman"/>
                <w:color w:val="131313"/>
                <w:w w:val="90"/>
              </w:rPr>
              <w:softHyphen/>
            </w:r>
            <w:r w:rsidRPr="00274C17">
              <w:rPr>
                <w:rFonts w:ascii="Times New Roman" w:hAnsi="Times New Roman" w:cs="Times New Roman"/>
                <w:color w:val="131313"/>
                <w:w w:val="95"/>
              </w:rPr>
              <w:t>вать</w:t>
            </w:r>
            <w:r w:rsidRPr="00274C17">
              <w:rPr>
                <w:rFonts w:ascii="Times New Roman" w:hAnsi="Times New Roman" w:cs="Times New Roman"/>
                <w:color w:val="131313"/>
                <w:spacing w:val="-20"/>
                <w:w w:val="95"/>
              </w:rPr>
              <w:t xml:space="preserve"> </w:t>
            </w:r>
            <w:r w:rsidRPr="00274C17">
              <w:rPr>
                <w:rFonts w:ascii="Times New Roman" w:hAnsi="Times New Roman" w:cs="Times New Roman"/>
                <w:color w:val="131313"/>
                <w:w w:val="95"/>
              </w:rPr>
              <w:t>работу</w:t>
            </w:r>
            <w:r w:rsidRPr="00274C17">
              <w:rPr>
                <w:rFonts w:ascii="Times New Roman" w:hAnsi="Times New Roman" w:cs="Times New Roman"/>
                <w:color w:val="131313"/>
                <w:spacing w:val="-11"/>
                <w:w w:val="95"/>
              </w:rPr>
              <w:t xml:space="preserve"> </w:t>
            </w:r>
            <w:r w:rsidRPr="00274C17">
              <w:rPr>
                <w:rFonts w:ascii="Times New Roman" w:hAnsi="Times New Roman" w:cs="Times New Roman"/>
                <w:color w:val="131313"/>
                <w:w w:val="95"/>
              </w:rPr>
              <w:t>обеих</w:t>
            </w:r>
            <w:r w:rsidRPr="00274C17">
              <w:rPr>
                <w:rFonts w:ascii="Times New Roman" w:hAnsi="Times New Roman" w:cs="Times New Roman"/>
                <w:color w:val="131313"/>
                <w:spacing w:val="-14"/>
                <w:w w:val="95"/>
              </w:rPr>
              <w:t xml:space="preserve"> </w:t>
            </w:r>
            <w:r w:rsidRPr="00274C17">
              <w:rPr>
                <w:rFonts w:ascii="Times New Roman" w:hAnsi="Times New Roman" w:cs="Times New Roman"/>
                <w:color w:val="131313"/>
                <w:w w:val="95"/>
              </w:rPr>
              <w:t>рук</w:t>
            </w:r>
            <w:r>
              <w:rPr>
                <w:rFonts w:ascii="Times New Roman" w:hAnsi="Times New Roman" w:cs="Times New Roman"/>
                <w:color w:val="131313"/>
                <w:w w:val="95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274C17" w:rsidP="008C752E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И. А, Лыкова Изобразительная деятельность в детском саду. Ранний возраст.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CD26AF" w:rsidP="008C752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Лепка угощений для игрушек: раскатывание шара и легкое сплющивание в диск для получения печенья и пряников.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Релаксация в сенсорной комнате и свободная игровая деятельность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BC" w:rsidRPr="008C752E" w:rsidRDefault="00C138BC" w:rsidP="008C752E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8C752E">
              <w:rPr>
                <w:rFonts w:ascii="Times New Roman" w:hAnsi="Times New Roman" w:cs="Times New Roman"/>
                <w:i/>
              </w:rPr>
              <w:t>«Мы играем в оркестре»</w:t>
            </w:r>
          </w:p>
          <w:p w:rsidR="007E3DDC" w:rsidRDefault="007E3DDC" w:rsidP="008C752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(музыкальное развитие)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C138BC" w:rsidRDefault="00C138BC" w:rsidP="008C75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138BC">
              <w:rPr>
                <w:rFonts w:ascii="Times New Roman" w:hAnsi="Times New Roman" w:cs="Times New Roman"/>
              </w:rPr>
              <w:t>Поддерживать интерес к игре на музыкальных инструментах. Провести беседу об оркестре народных инструментов. Учить петь  всем вместе, в одном темпе, подстраиваться  к голосу взрослого и к звучанию музыкального инструмента. Выполнять движения со снежинками по показу воспитателя. Закрепить последовательность движений танца. Учить детей передавать игровые образы: легкие прыжки, мягкий крадущийся шаг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8C752E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Е.Р. Ремизовская Танцуйте, крошки!</w:t>
            </w:r>
          </w:p>
          <w:p w:rsidR="007E3DDC" w:rsidRDefault="007E3DDC" w:rsidP="008C752E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Буренина А., Сауко Т. Топ-хлоп малыши! </w:t>
            </w:r>
            <w:hyperlink r:id="rId10" w:history="1">
              <w:r w:rsidR="008C752E" w:rsidRPr="008C752E">
                <w:rPr>
                  <w:rStyle w:val="a6"/>
                  <w:rFonts w:ascii="Times New Roman" w:hAnsi="Times New Roman" w:cs="Times New Roman"/>
                  <w:color w:val="000000"/>
                  <w:szCs w:val="28"/>
                  <w:u w:val="none"/>
                  <w:shd w:val="clear" w:color="auto" w:fill="FFF7EC"/>
                </w:rPr>
                <w:t>Тютюнникова Т.Э. Веселая шарманка. Шумовой оркестр для детей</w:t>
              </w:r>
              <w:r w:rsidR="008C752E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7EC"/>
                </w:rPr>
                <w:t>.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BC" w:rsidRPr="00D65DAE" w:rsidRDefault="00C138BC" w:rsidP="008C752E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65DAE">
              <w:rPr>
                <w:rFonts w:ascii="Times New Roman" w:hAnsi="Times New Roman" w:cs="Times New Roman"/>
              </w:rPr>
              <w:t>Пение Т. Попатенко «Елка». А. Филиппенко «Дед Мороз», В. Красев «Зима». Музыкально-ритмические движения Е. Тиличеева «маленькая полечка». Музыкальная игра «Зайцы и лиса».</w:t>
            </w:r>
          </w:p>
          <w:p w:rsidR="00C138BC" w:rsidRPr="00D65DAE" w:rsidRDefault="00C138BC" w:rsidP="008C752E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C138BC" w:rsidRDefault="00C138BC" w:rsidP="008C75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C138BC" w:rsidRDefault="00C138BC" w:rsidP="008C75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7E3DDC" w:rsidRDefault="00C138BC" w:rsidP="008C752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8C752E" w:rsidRDefault="007E3DDC">
            <w:pPr>
              <w:pStyle w:val="ab"/>
              <w:jc w:val="center"/>
              <w:rPr>
                <w:rFonts w:ascii="Times New Roman" w:hAnsi="Times New Roman" w:cs="Times New Roman"/>
                <w:i/>
              </w:rPr>
            </w:pPr>
            <w:r w:rsidRPr="008C752E">
              <w:rPr>
                <w:rFonts w:ascii="Times New Roman" w:hAnsi="Times New Roman" w:cs="Times New Roman"/>
                <w:i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EE4E8A" w:rsidRDefault="00EE4E8A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E8A">
              <w:rPr>
                <w:rFonts w:ascii="Times New Roman" w:hAnsi="Times New Roman" w:cs="Times New Roman"/>
              </w:rPr>
              <w:t xml:space="preserve">Упражнять в ходьбе и беге в разных условиях (твердая и мягкая дорожки). Учить прыгать в длину, ходить по скамейке. Развивать равновесие, координацию движений. Воспитывать активность и самостоятельность. Закреплять понятия «мягкая», «твердая».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EE4E8A" w:rsidRDefault="007E3DDC">
            <w:pPr>
              <w:pStyle w:val="ab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E8A">
              <w:rPr>
                <w:rFonts w:ascii="Times New Roman" w:hAnsi="Times New Roman" w:cs="Times New Roman"/>
                <w:shd w:val="clear" w:color="auto" w:fill="F9F8EF"/>
                <w:lang w:bidi="ar-SA"/>
              </w:rPr>
              <w:t xml:space="preserve">Клетченко О.А. </w:t>
            </w:r>
            <w:r w:rsidRPr="00EE4E8A">
              <w:rPr>
                <w:rFonts w:ascii="Times New Roman" w:hAnsi="Times New Roman" w:cs="Times New Roman"/>
              </w:rPr>
              <w:t>«Увлекательные физкультурные занятия для детей 1-3 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EE4E8A" w:rsidRDefault="00EE4E8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E8A">
              <w:rPr>
                <w:rFonts w:ascii="Times New Roman" w:hAnsi="Times New Roman" w:cs="Times New Roman"/>
              </w:rPr>
              <w:t xml:space="preserve">Обычная ходьба, ходьба по мягкой дорожке, ходьба по твердой дорожке. Общеразвивающие упражнения: </w:t>
            </w:r>
            <w:r w:rsidRPr="00EE4E8A">
              <w:rPr>
                <w:rFonts w:ascii="Times New Roman" w:hAnsi="Times New Roman" w:cs="Times New Roman"/>
              </w:rPr>
              <w:br/>
              <w:t>комплекс «Воробышки»</w:t>
            </w:r>
          </w:p>
          <w:p w:rsidR="00EE4E8A" w:rsidRPr="00EE4E8A" w:rsidRDefault="00EE4E8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E8A">
              <w:rPr>
                <w:rFonts w:ascii="Times New Roman" w:hAnsi="Times New Roman" w:cs="Times New Roman"/>
              </w:rPr>
              <w:t xml:space="preserve">Ходьба по скамейке. </w:t>
            </w:r>
            <w:r w:rsidRPr="00EE4E8A">
              <w:rPr>
                <w:rFonts w:ascii="Times New Roman" w:hAnsi="Times New Roman" w:cs="Times New Roman"/>
              </w:rPr>
              <w:br/>
              <w:t>Прыжки в длину «Зайка прыгает через ручеек». Подвижная игра «Волшебная палочка». Подвижная игра «Карусели».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 w:rsidP="00005E9B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 xml:space="preserve">15-е занятие </w:t>
            </w:r>
            <w:r w:rsidR="00005E9B">
              <w:rPr>
                <w:rFonts w:ascii="Times New Roman" w:hAnsi="Times New Roman" w:cs="Times New Roman"/>
                <w:b/>
                <w:i/>
              </w:rPr>
              <w:t>«Здравствуй, Новый год!»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005E9B" w:rsidP="008C752E">
            <w:pPr>
              <w:pStyle w:val="ab"/>
              <w:rPr>
                <w:rFonts w:ascii="Times New Roman" w:hAnsi="Times New Roman" w:cs="Times New Roman"/>
              </w:rPr>
            </w:pPr>
            <w:r w:rsidRPr="008C752E">
              <w:rPr>
                <w:rFonts w:ascii="Times New Roman" w:hAnsi="Times New Roman" w:cs="Times New Roman"/>
                <w:i/>
              </w:rPr>
              <w:t>«Украшаем елку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05E9B" w:rsidRDefault="00005E9B" w:rsidP="008C752E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(социально-коммуникативное, познавательное, речевое развитие)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005E9B" w:rsidP="008C752E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Формировать умения выделять величину предметов. Упражнять в установлении сходства и различия между предметами, имеющими одинаковое название.  Формировать умение называть свойства предметов: большой маленький. Воспитывать желание слушать короткие стихотворения. Формировать умения</w:t>
            </w:r>
            <w:r w:rsidR="003B6CFE">
              <w:rPr>
                <w:rFonts w:ascii="Times New Roman" w:hAnsi="Times New Roman" w:cs="Times New Roman"/>
                <w:color w:val="000000"/>
              </w:rPr>
              <w:t xml:space="preserve"> отвечать на вопросы, повторять несложные фразы.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E9B" w:rsidRDefault="00005E9B" w:rsidP="008C752E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О.Э Литвинова Познавательное развитие ребенка раннего дошкольного возраста.</w:t>
            </w:r>
          </w:p>
          <w:p w:rsidR="007E3DDC" w:rsidRDefault="00005E9B" w:rsidP="008C752E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О.Э Литвинова Речевое развитие детей раннего возраста.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3B6CFE" w:rsidP="008C752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игровой ситуации. Приветствие гостя. Игра «Большой-маленький». Игра «наряди елку». Подвижная игра «Новогодний хоровод»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4F" w:rsidRDefault="00A24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20.12.17г.</w:t>
            </w:r>
          </w:p>
          <w:p w:rsidR="00E604BA" w:rsidRPr="00E604BA" w:rsidRDefault="00E604BA" w:rsidP="00E604BA">
            <w:pPr>
              <w:pStyle w:val="ab"/>
              <w:jc w:val="center"/>
              <w:rPr>
                <w:kern w:val="2"/>
              </w:rPr>
            </w:pPr>
            <w:r>
              <w:t>(1 группа)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22.12.17г.</w:t>
            </w:r>
          </w:p>
          <w:p w:rsidR="00E604BA" w:rsidRDefault="00E604B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t>(2 группа)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4D5" w:rsidRPr="008C752E" w:rsidRDefault="002264D5" w:rsidP="008C752E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8C752E">
              <w:rPr>
                <w:rFonts w:ascii="Times New Roman" w:hAnsi="Times New Roman" w:cs="Times New Roman"/>
                <w:i/>
              </w:rPr>
              <w:t>«Праздничная елочка»</w:t>
            </w:r>
          </w:p>
          <w:p w:rsidR="007E3DDC" w:rsidRDefault="007E3DDC" w:rsidP="008C752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(художественное творчество/</w:t>
            </w:r>
            <w:r w:rsidR="002264D5">
              <w:rPr>
                <w:rFonts w:ascii="Times New Roman" w:hAnsi="Times New Roman" w:cs="Times New Roman"/>
              </w:rPr>
              <w:t>бумажная пластика).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85554C" w:rsidRDefault="007F164C" w:rsidP="008C752E">
            <w:pPr>
              <w:pStyle w:val="a1"/>
              <w:kinsoku w:val="0"/>
              <w:overflowPunct w:val="0"/>
              <w:spacing w:before="89" w:line="235" w:lineRule="auto"/>
              <w:ind w:right="10"/>
              <w:rPr>
                <w:rFonts w:ascii="Times New Roman" w:hAnsi="Times New Roman" w:cs="Times New Roman"/>
                <w:color w:val="161616"/>
                <w:w w:val="90"/>
              </w:rPr>
            </w:pPr>
            <w:r w:rsidRPr="007F164C">
              <w:rPr>
                <w:rFonts w:ascii="Times New Roman" w:hAnsi="Times New Roman" w:cs="Times New Roman"/>
                <w:color w:val="161616"/>
                <w:w w:val="95"/>
              </w:rPr>
              <w:t>Учить</w:t>
            </w:r>
            <w:r w:rsidRPr="007F164C">
              <w:rPr>
                <w:rFonts w:ascii="Times New Roman" w:hAnsi="Times New Roman" w:cs="Times New Roman"/>
                <w:color w:val="161616"/>
                <w:spacing w:val="-6"/>
                <w:w w:val="95"/>
              </w:rPr>
              <w:t xml:space="preserve"> </w:t>
            </w:r>
            <w:r w:rsidRPr="007F164C">
              <w:rPr>
                <w:rFonts w:ascii="Times New Roman" w:hAnsi="Times New Roman" w:cs="Times New Roman"/>
                <w:color w:val="161616"/>
                <w:w w:val="95"/>
              </w:rPr>
              <w:t>детей</w:t>
            </w:r>
            <w:r w:rsidRPr="007F164C">
              <w:rPr>
                <w:rFonts w:ascii="Times New Roman" w:hAnsi="Times New Roman" w:cs="Times New Roman"/>
                <w:color w:val="161616"/>
                <w:spacing w:val="-6"/>
                <w:w w:val="95"/>
              </w:rPr>
              <w:t xml:space="preserve"> </w:t>
            </w:r>
            <w:r w:rsidRPr="007F164C">
              <w:rPr>
                <w:rFonts w:ascii="Times New Roman" w:hAnsi="Times New Roman" w:cs="Times New Roman"/>
                <w:color w:val="161616"/>
                <w:w w:val="95"/>
              </w:rPr>
              <w:t>создавать</w:t>
            </w:r>
            <w:r w:rsidRPr="007F164C">
              <w:rPr>
                <w:rFonts w:ascii="Times New Roman" w:hAnsi="Times New Roman" w:cs="Times New Roman"/>
                <w:color w:val="161616"/>
                <w:spacing w:val="-4"/>
                <w:w w:val="95"/>
              </w:rPr>
              <w:t xml:space="preserve"> </w:t>
            </w:r>
            <w:r w:rsidRPr="007F164C">
              <w:rPr>
                <w:rFonts w:ascii="Times New Roman" w:hAnsi="Times New Roman" w:cs="Times New Roman"/>
                <w:color w:val="161616"/>
                <w:w w:val="95"/>
              </w:rPr>
              <w:t>образ праздничной ёлочки на</w:t>
            </w:r>
            <w:r w:rsidRPr="007F164C">
              <w:rPr>
                <w:rFonts w:ascii="Times New Roman" w:hAnsi="Times New Roman" w:cs="Times New Roman"/>
                <w:color w:val="161616"/>
                <w:spacing w:val="-48"/>
                <w:w w:val="95"/>
              </w:rPr>
              <w:t xml:space="preserve"> </w:t>
            </w:r>
            <w:r w:rsidRPr="007F164C">
              <w:rPr>
                <w:rFonts w:ascii="Times New Roman" w:hAnsi="Times New Roman" w:cs="Times New Roman"/>
                <w:color w:val="161616"/>
                <w:w w:val="95"/>
              </w:rPr>
              <w:t xml:space="preserve">основе </w:t>
            </w:r>
            <w:r w:rsidR="0085554C">
              <w:rPr>
                <w:rFonts w:ascii="Times New Roman" w:hAnsi="Times New Roman" w:cs="Times New Roman"/>
                <w:color w:val="161616"/>
                <w:w w:val="95"/>
              </w:rPr>
              <w:t>неза</w:t>
            </w:r>
            <w:r w:rsidR="0085554C" w:rsidRPr="007F164C">
              <w:rPr>
                <w:rFonts w:ascii="Times New Roman" w:hAnsi="Times New Roman" w:cs="Times New Roman"/>
                <w:color w:val="2D2D2D"/>
                <w:w w:val="90"/>
              </w:rPr>
              <w:t>вершённой композиции</w:t>
            </w:r>
            <w:r w:rsidR="0085554C">
              <w:rPr>
                <w:rFonts w:ascii="Times New Roman" w:hAnsi="Times New Roman" w:cs="Times New Roman"/>
                <w:color w:val="161616"/>
                <w:w w:val="90"/>
              </w:rPr>
              <w:t xml:space="preserve"> (силуэта ёлочки. </w:t>
            </w:r>
            <w:r w:rsidRPr="007F164C">
              <w:rPr>
                <w:rFonts w:ascii="Times New Roman" w:hAnsi="Times New Roman" w:cs="Times New Roman"/>
                <w:color w:val="2D2D2D"/>
                <w:w w:val="90"/>
              </w:rPr>
              <w:t>Продолжать</w:t>
            </w:r>
            <w:r w:rsidRPr="007F164C">
              <w:rPr>
                <w:rFonts w:ascii="Times New Roman" w:hAnsi="Times New Roman" w:cs="Times New Roman"/>
                <w:color w:val="2D2D2D"/>
                <w:spacing w:val="-18"/>
                <w:w w:val="90"/>
              </w:rPr>
              <w:t xml:space="preserve"> </w:t>
            </w:r>
            <w:r w:rsidRPr="007F164C">
              <w:rPr>
                <w:rFonts w:ascii="Times New Roman" w:hAnsi="Times New Roman" w:cs="Times New Roman"/>
                <w:color w:val="161616"/>
                <w:w w:val="90"/>
              </w:rPr>
              <w:t>учить</w:t>
            </w:r>
            <w:r w:rsidRPr="007F164C">
              <w:rPr>
                <w:rFonts w:ascii="Times New Roman" w:hAnsi="Times New Roman" w:cs="Times New Roman"/>
                <w:color w:val="161616"/>
                <w:spacing w:val="-24"/>
                <w:w w:val="90"/>
              </w:rPr>
              <w:t xml:space="preserve"> </w:t>
            </w:r>
            <w:r w:rsidRPr="007F164C">
              <w:rPr>
                <w:rFonts w:ascii="Times New Roman" w:hAnsi="Times New Roman" w:cs="Times New Roman"/>
                <w:color w:val="161616"/>
                <w:w w:val="90"/>
              </w:rPr>
              <w:t>элементам</w:t>
            </w:r>
            <w:r w:rsidRPr="007F164C">
              <w:rPr>
                <w:rFonts w:ascii="Times New Roman" w:hAnsi="Times New Roman" w:cs="Times New Roman"/>
                <w:color w:val="161616"/>
                <w:spacing w:val="-18"/>
                <w:w w:val="90"/>
              </w:rPr>
              <w:t xml:space="preserve"> </w:t>
            </w:r>
            <w:r w:rsidRPr="007F164C">
              <w:rPr>
                <w:rFonts w:ascii="Times New Roman" w:hAnsi="Times New Roman" w:cs="Times New Roman"/>
                <w:color w:val="161616"/>
                <w:w w:val="90"/>
              </w:rPr>
              <w:t>бумаж</w:t>
            </w:r>
            <w:r w:rsidR="0085554C">
              <w:rPr>
                <w:rFonts w:ascii="Times New Roman" w:hAnsi="Times New Roman" w:cs="Times New Roman"/>
                <w:color w:val="161616"/>
                <w:w w:val="90"/>
              </w:rPr>
              <w:t>ной</w:t>
            </w:r>
            <w:r w:rsidRPr="007F164C">
              <w:rPr>
                <w:rFonts w:ascii="Times New Roman" w:hAnsi="Times New Roman" w:cs="Times New Roman"/>
                <w:color w:val="161616"/>
                <w:w w:val="90"/>
              </w:rPr>
              <w:softHyphen/>
            </w:r>
            <w:r w:rsidR="0085554C">
              <w:rPr>
                <w:rFonts w:ascii="Times New Roman" w:hAnsi="Times New Roman" w:cs="Times New Roman"/>
                <w:color w:val="161616"/>
                <w:w w:val="90"/>
              </w:rPr>
              <w:t xml:space="preserve"> </w:t>
            </w:r>
            <w:r w:rsidRPr="007F164C">
              <w:rPr>
                <w:rFonts w:ascii="Times New Roman" w:hAnsi="Times New Roman" w:cs="Times New Roman"/>
                <w:color w:val="424242"/>
                <w:spacing w:val="-4"/>
                <w:w w:val="95"/>
              </w:rPr>
              <w:t>п</w:t>
            </w:r>
            <w:r w:rsidRPr="007F164C">
              <w:rPr>
                <w:rFonts w:ascii="Times New Roman" w:hAnsi="Times New Roman" w:cs="Times New Roman"/>
                <w:color w:val="161616"/>
                <w:spacing w:val="-4"/>
                <w:w w:val="95"/>
              </w:rPr>
              <w:t xml:space="preserve">ластики: </w:t>
            </w:r>
            <w:r w:rsidRPr="007F164C">
              <w:rPr>
                <w:rFonts w:ascii="Times New Roman" w:hAnsi="Times New Roman" w:cs="Times New Roman"/>
                <w:color w:val="161616"/>
                <w:w w:val="90"/>
              </w:rPr>
              <w:t>Развивать</w:t>
            </w:r>
            <w:r w:rsidRPr="007F164C">
              <w:rPr>
                <w:rFonts w:ascii="Times New Roman" w:hAnsi="Times New Roman" w:cs="Times New Roman"/>
                <w:color w:val="161616"/>
                <w:spacing w:val="55"/>
                <w:w w:val="90"/>
              </w:rPr>
              <w:t xml:space="preserve"> </w:t>
            </w:r>
            <w:r w:rsidRPr="007F164C">
              <w:rPr>
                <w:rFonts w:ascii="Times New Roman" w:hAnsi="Times New Roman" w:cs="Times New Roman"/>
                <w:color w:val="161616"/>
                <w:w w:val="90"/>
              </w:rPr>
              <w:t>чувство,</w:t>
            </w:r>
            <w:r w:rsidR="0085554C">
              <w:rPr>
                <w:rFonts w:ascii="Times New Roman" w:hAnsi="Times New Roman" w:cs="Times New Roman"/>
                <w:color w:val="161616"/>
                <w:w w:val="90"/>
              </w:rPr>
              <w:t xml:space="preserve"> формы и </w:t>
            </w:r>
            <w:r w:rsidR="0085554C" w:rsidRPr="007F164C">
              <w:rPr>
                <w:rFonts w:ascii="Times New Roman" w:hAnsi="Times New Roman" w:cs="Times New Roman"/>
                <w:color w:val="161616"/>
                <w:w w:val="90"/>
              </w:rPr>
              <w:t>цвета</w:t>
            </w:r>
            <w:r w:rsidR="0085554C">
              <w:rPr>
                <w:rFonts w:ascii="Times New Roman" w:hAnsi="Times New Roman" w:cs="Times New Roman"/>
                <w:color w:val="161616"/>
                <w:w w:val="9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2264D5" w:rsidP="008C752E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И.А. Лыкова Изобразительная деятельность в детском саду. Ранний возраст.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91224F" w:rsidP="008C752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Украшение елочки, нарисованной воспитателем, новогодними игрушками – комочками мятой бумаги разного цвета. Закрепление техники приклеивания.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Pr="007F164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F164C">
              <w:rPr>
                <w:rFonts w:ascii="Times New Roman" w:hAnsi="Times New Roman" w:cs="Times New Roman"/>
                <w:b/>
                <w:i/>
              </w:rPr>
              <w:t>Релаксация в сенсорной комнате и свободная игровая деятельность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54C" w:rsidRPr="0064702F" w:rsidRDefault="0085554C" w:rsidP="0064702F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64702F">
              <w:rPr>
                <w:rFonts w:ascii="Times New Roman" w:hAnsi="Times New Roman" w:cs="Times New Roman"/>
                <w:i/>
              </w:rPr>
              <w:t>«Мы готовимся встречать Новый год!»</w:t>
            </w:r>
          </w:p>
          <w:p w:rsidR="007E3DDC" w:rsidRPr="0085554C" w:rsidRDefault="007E3DDC" w:rsidP="0064702F">
            <w:pPr>
              <w:pStyle w:val="ab"/>
              <w:rPr>
                <w:rFonts w:ascii="Times New Roman" w:hAnsi="Times New Roman" w:cs="Times New Roman"/>
              </w:rPr>
            </w:pPr>
            <w:r w:rsidRPr="0085554C">
              <w:rPr>
                <w:rFonts w:ascii="Times New Roman" w:hAnsi="Times New Roman" w:cs="Times New Roman"/>
              </w:rPr>
              <w:t>(музыкальное развитие)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54C" w:rsidRPr="0085554C" w:rsidRDefault="0085554C" w:rsidP="0064702F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5554C">
              <w:rPr>
                <w:rFonts w:ascii="Times New Roman" w:hAnsi="Times New Roman" w:cs="Times New Roman"/>
              </w:rPr>
              <w:t>Обогащать опыт музыкального восприятия, воспитывать эмоциональную отзывчивость на музыку разного характера. Учить чувствовать характер музыки и отображать в пластичном движении.</w:t>
            </w:r>
          </w:p>
          <w:p w:rsidR="007E3DDC" w:rsidRPr="0085554C" w:rsidRDefault="0085554C" w:rsidP="0064702F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5554C">
              <w:rPr>
                <w:rFonts w:ascii="Times New Roman" w:hAnsi="Times New Roman" w:cs="Times New Roman"/>
              </w:rPr>
              <w:t xml:space="preserve">Закрепить изученные плясовые движения. Учить петь напевно, плавно, подстраиваясь к голосу взрослого.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85554C" w:rsidRDefault="007E3DDC" w:rsidP="0064702F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85554C">
              <w:rPr>
                <w:rFonts w:ascii="Times New Roman" w:hAnsi="Times New Roman" w:cs="Times New Roman"/>
              </w:rPr>
              <w:t>Е.Р. Ремизовская Танцуйте, крошки!</w:t>
            </w:r>
          </w:p>
          <w:p w:rsidR="007E3DDC" w:rsidRPr="0085554C" w:rsidRDefault="007E3DDC" w:rsidP="0064702F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85554C">
              <w:rPr>
                <w:rFonts w:ascii="Times New Roman" w:hAnsi="Times New Roman" w:cs="Times New Roman"/>
                <w:color w:val="000000"/>
              </w:rPr>
              <w:t xml:space="preserve">Буренина А., Сауко Т. Топ-хлоп малыши! </w:t>
            </w:r>
            <w:r w:rsidRPr="0085554C">
              <w:rPr>
                <w:rFonts w:ascii="Times New Roman" w:hAnsi="Times New Roman" w:cs="Times New Roman"/>
                <w:bCs/>
                <w:color w:val="000000"/>
              </w:rPr>
              <w:t>Программа по музыкально-ритмическому воспитанию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54C" w:rsidRPr="0085554C" w:rsidRDefault="0085554C" w:rsidP="0064702F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5554C">
              <w:rPr>
                <w:rFonts w:ascii="Times New Roman" w:hAnsi="Times New Roman" w:cs="Times New Roman"/>
              </w:rPr>
              <w:t>Слушание музыки</w:t>
            </w:r>
          </w:p>
          <w:p w:rsidR="0085554C" w:rsidRPr="0085554C" w:rsidRDefault="0085554C" w:rsidP="0064702F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5554C">
              <w:rPr>
                <w:rFonts w:ascii="Times New Roman" w:hAnsi="Times New Roman" w:cs="Times New Roman"/>
              </w:rPr>
              <w:t>В. Моцарт «Колокольчики звенят». Игра на музыкальных инструментах</w:t>
            </w:r>
          </w:p>
          <w:p w:rsidR="0085554C" w:rsidRPr="0085554C" w:rsidRDefault="0085554C" w:rsidP="0064702F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5554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 w:rsidRPr="0085554C">
              <w:rPr>
                <w:rFonts w:ascii="Times New Roman" w:hAnsi="Times New Roman" w:cs="Times New Roman"/>
              </w:rPr>
              <w:t>«Ах, вы, сени» -русская народная мелодия.</w:t>
            </w:r>
          </w:p>
          <w:p w:rsidR="0085554C" w:rsidRPr="0085554C" w:rsidRDefault="0085554C" w:rsidP="0064702F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5554C">
              <w:rPr>
                <w:rFonts w:ascii="Times New Roman" w:hAnsi="Times New Roman" w:cs="Times New Roman"/>
              </w:rPr>
              <w:t>Пение песни «Ёлочка» И. Бриске</w:t>
            </w:r>
          </w:p>
          <w:p w:rsidR="0085554C" w:rsidRPr="0085554C" w:rsidRDefault="0085554C" w:rsidP="0064702F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5554C">
              <w:rPr>
                <w:rFonts w:ascii="Times New Roman" w:hAnsi="Times New Roman" w:cs="Times New Roman"/>
              </w:rPr>
              <w:t>Попатанко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85554C">
              <w:rPr>
                <w:rFonts w:ascii="Times New Roman" w:hAnsi="Times New Roman" w:cs="Times New Roman"/>
              </w:rPr>
              <w:t>Елка», А.Филиппенко «Дед Мороз». Музыкально-ритмические движения</w:t>
            </w:r>
            <w:r w:rsidR="007E4D1C">
              <w:rPr>
                <w:rFonts w:ascii="Times New Roman" w:hAnsi="Times New Roman" w:cs="Times New Roman"/>
              </w:rPr>
              <w:t>:</w:t>
            </w:r>
          </w:p>
          <w:p w:rsidR="0085554C" w:rsidRPr="0085554C" w:rsidRDefault="0085554C" w:rsidP="0064702F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5554C">
              <w:rPr>
                <w:rFonts w:ascii="Times New Roman" w:hAnsi="Times New Roman" w:cs="Times New Roman"/>
              </w:rPr>
              <w:t>В. Агафонников «Догони нас, мишка»</w:t>
            </w:r>
          </w:p>
          <w:p w:rsidR="007E3DDC" w:rsidRPr="007E4D1C" w:rsidRDefault="0085554C" w:rsidP="0064702F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5554C">
              <w:rPr>
                <w:rFonts w:ascii="Times New Roman" w:hAnsi="Times New Roman" w:cs="Times New Roman"/>
              </w:rPr>
              <w:t>И. Бриске «Веселые ручки», Пластический этюд «Снежинки» Т</w:t>
            </w:r>
            <w:r w:rsidR="007E4D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64702F" w:rsidRDefault="007E3DDC" w:rsidP="0064702F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64702F">
              <w:rPr>
                <w:rFonts w:ascii="Times New Roman" w:hAnsi="Times New Roman" w:cs="Times New Roman"/>
                <w:i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0850F5" w:rsidP="0064702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в ходьбе и беге в разных условиях (твердая и мягкая дорожки). Учить прыгать в длину, ходить по скамейке. Развивать равновесие, координацию движений. Воспитывать активность и самостоятельность. Закреплять понятия «мягкая», «твердая».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64702F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hd w:val="clear" w:color="auto" w:fill="F9F8EF"/>
                <w:lang w:bidi="ar-SA"/>
              </w:rPr>
              <w:t xml:space="preserve">Клетченко О.А. </w:t>
            </w:r>
            <w:r>
              <w:rPr>
                <w:rFonts w:ascii="Times New Roman" w:hAnsi="Times New Roman" w:cs="Times New Roman"/>
              </w:rPr>
              <w:t>«Увлекательные физкультурные занятия для детей 1-3 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0F5" w:rsidRDefault="000850F5" w:rsidP="0064702F">
            <w:pPr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Обычная ходьба, ходьба по мягкой дорожке, ходьба по твердой дорожке. Общеразвивающие упражнения: </w:t>
            </w:r>
            <w:r>
              <w:rPr>
                <w:rFonts w:ascii="Times New Roman" w:hAnsi="Times New Roman" w:cs="Times New Roman"/>
              </w:rPr>
              <w:br/>
              <w:t>комплекс «Воробышки»</w:t>
            </w:r>
          </w:p>
          <w:p w:rsidR="007E3DDC" w:rsidRDefault="000850F5" w:rsidP="0064702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Ходьба по скамейке. </w:t>
            </w:r>
            <w:r>
              <w:rPr>
                <w:rFonts w:ascii="Times New Roman" w:hAnsi="Times New Roman" w:cs="Times New Roman"/>
              </w:rPr>
              <w:br/>
              <w:t>Прыжки в длину «Зайка прыгает через ручеек». Подвижная игра «Волшебная палочка». Подвижная игра «Карусели».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 w:rsidP="001E0856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 xml:space="preserve">16-е занятие  </w:t>
            </w:r>
            <w:r w:rsidR="00EC2A30" w:rsidRPr="00EC2A30">
              <w:rPr>
                <w:rFonts w:ascii="Times New Roman" w:hAnsi="Times New Roman" w:cs="Times New Roman"/>
                <w:b/>
                <w:i/>
              </w:rPr>
              <w:t>«Новогодний пр</w:t>
            </w:r>
            <w:r w:rsidR="00BB1BD9">
              <w:rPr>
                <w:rFonts w:ascii="Times New Roman" w:hAnsi="Times New Roman" w:cs="Times New Roman"/>
                <w:b/>
                <w:i/>
              </w:rPr>
              <w:t>аздник «Новогоднее путешествие»</w:t>
            </w:r>
          </w:p>
        </w:tc>
      </w:tr>
      <w:tr w:rsidR="007E3DDC" w:rsidTr="000816E1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0856" w:rsidRDefault="001E0856" w:rsidP="0064702F">
            <w:pPr>
              <w:pStyle w:val="ab"/>
              <w:rPr>
                <w:rFonts w:ascii="Times New Roman" w:hAnsi="Times New Roman" w:cs="Times New Roman"/>
              </w:rPr>
            </w:pPr>
            <w:r w:rsidRPr="0064702F">
              <w:rPr>
                <w:rFonts w:ascii="Times New Roman" w:hAnsi="Times New Roman" w:cs="Times New Roman"/>
                <w:i/>
              </w:rPr>
              <w:t>«Новогоднее путешествие в зимний лес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14C1F" w:rsidRDefault="007E3DDC" w:rsidP="006470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14C1F">
              <w:rPr>
                <w:rFonts w:ascii="Times New Roman" w:hAnsi="Times New Roman" w:cs="Times New Roman"/>
              </w:rPr>
              <w:t>художественно-эстетическое речевое, познавательное, физическое</w:t>
            </w:r>
          </w:p>
          <w:p w:rsidR="007E3DDC" w:rsidRDefault="00114C1F" w:rsidP="006470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7E3DDC">
              <w:rPr>
                <w:rFonts w:ascii="Times New Roman" w:hAnsi="Times New Roman" w:cs="Times New Roman"/>
              </w:rPr>
              <w:t>азвитие)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C1F" w:rsidRDefault="00114C1F" w:rsidP="0064702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Сформировать праздничную атмосферу. </w:t>
            </w:r>
            <w:r w:rsidR="000816E1">
              <w:rPr>
                <w:rFonts w:ascii="Times New Roman" w:hAnsi="Times New Roman" w:cs="Times New Roman"/>
              </w:rPr>
              <w:t>Воспитывать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16E1">
              <w:rPr>
                <w:rFonts w:ascii="Times New Roman" w:hAnsi="Times New Roman" w:cs="Times New Roman"/>
              </w:rPr>
              <w:t>эмоционально откликаться на праздничное действие. Воспитывать эстетический вкус.</w:t>
            </w:r>
            <w:r w:rsidR="000816E1">
              <w:rPr>
                <w:rFonts w:ascii="Times New Roman" w:hAnsi="Times New Roman" w:cs="Times New Roman"/>
                <w:color w:val="000000"/>
              </w:rPr>
              <w:t xml:space="preserve"> Воспитывать желание слушать короткие стихотворения. Формировать умения отвечать на вопросы, повторять несложные фразы.</w:t>
            </w:r>
            <w:r w:rsidR="000816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64702F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Е.Р. Ремизовская Танцуйте, крошки!</w:t>
            </w:r>
          </w:p>
          <w:p w:rsidR="007E3DDC" w:rsidRDefault="007E3DDC" w:rsidP="0064702F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Буренина А., Сауко Т. Топ-хлоп малыши!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Программа по музыкально-ритмическому воспитанию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0816E1" w:rsidP="0064702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Заход в музыкальный зал под новогоднюю мелодию. Встреча Снеговика и Снегурочки. Игра «Снежки». Танец «Зайчиков». Танец «Снежинок. Чтение коротких стихов. Встреча Деда Мороза. Игра с Дедом Морозом. Раздача подарков.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4F" w:rsidRDefault="00A2424F" w:rsidP="000816E1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27.12.17г.</w:t>
            </w:r>
          </w:p>
          <w:p w:rsidR="00E604BA" w:rsidRPr="00E604BA" w:rsidRDefault="00E604BA" w:rsidP="00E604BA">
            <w:pPr>
              <w:pStyle w:val="ab"/>
              <w:jc w:val="center"/>
              <w:rPr>
                <w:kern w:val="2"/>
              </w:rPr>
            </w:pPr>
            <w:r>
              <w:t>(1 группа)</w:t>
            </w:r>
          </w:p>
          <w:p w:rsidR="007E3DDC" w:rsidRDefault="000816E1" w:rsidP="000816E1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29.12.17</w:t>
            </w:r>
            <w:r w:rsidR="00EC2A30">
              <w:rPr>
                <w:rFonts w:ascii="Times New Roman" w:hAnsi="Times New Roman" w:cs="Times New Roman"/>
              </w:rPr>
              <w:t>г</w:t>
            </w:r>
            <w:r w:rsidR="00E604BA">
              <w:rPr>
                <w:rFonts w:ascii="Times New Roman" w:hAnsi="Times New Roman" w:cs="Times New Roman"/>
              </w:rPr>
              <w:t>.</w:t>
            </w:r>
          </w:p>
          <w:p w:rsidR="00E604BA" w:rsidRDefault="00E604BA" w:rsidP="000816E1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t>(2 группа)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BB188A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>17-е занятие «Зимние забавы»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50430B" w:rsidP="0064702F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 w:rsidRPr="0064702F">
              <w:rPr>
                <w:rFonts w:ascii="Times New Roman" w:hAnsi="Times New Roman" w:cs="Times New Roman"/>
                <w:i/>
              </w:rPr>
              <w:t>«Дело было в январе»</w:t>
            </w:r>
            <w:r>
              <w:rPr>
                <w:rFonts w:ascii="Times New Roman" w:hAnsi="Times New Roman" w:cs="Times New Roman"/>
              </w:rPr>
              <w:t xml:space="preserve"> (социально-коммуникативное, познавательное, речевое, художественно-эстетическое)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50430B" w:rsidP="0064702F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Обогащать словарь детей. Формировать умение отвечать на простейшие вопросы. Формировать представления о зимних природных явлениях. Воспитывать желание слушать авторские произведения, сопровождать чтение инсценировкой персонажами кукольного театра.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50430B" w:rsidP="0064702F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О.Э. Литвинова Речевое развитие детей раннего возраста.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50430B" w:rsidP="0064702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слайдов «Дикие животные зимой». Физкультминутка «Снежок». Инсценировка стихотворения А. Барто «Дело было в январе». Игра с прищепками </w:t>
            </w:r>
            <w:r w:rsidR="00E74307">
              <w:rPr>
                <w:rFonts w:ascii="Times New Roman" w:hAnsi="Times New Roman" w:cs="Times New Roman"/>
              </w:rPr>
              <w:t>«Спрячем зайцев от волка».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4F" w:rsidRDefault="00A24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10.01.18г.</w:t>
            </w:r>
          </w:p>
          <w:p w:rsidR="00E604BA" w:rsidRPr="00E604BA" w:rsidRDefault="00E604BA" w:rsidP="00E604BA">
            <w:pPr>
              <w:pStyle w:val="ab"/>
              <w:jc w:val="center"/>
              <w:rPr>
                <w:kern w:val="2"/>
              </w:rPr>
            </w:pPr>
            <w:r>
              <w:t>(1 группа)</w:t>
            </w:r>
          </w:p>
          <w:p w:rsidR="007E3DDC" w:rsidRDefault="007E3DDC" w:rsidP="00E604B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12.01.18г</w:t>
            </w:r>
          </w:p>
          <w:p w:rsidR="00E604BA" w:rsidRDefault="00E604BA" w:rsidP="00E604B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t>(2 группа)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38" w:rsidRPr="0064702F" w:rsidRDefault="00A51C38" w:rsidP="0064702F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64702F">
              <w:rPr>
                <w:rFonts w:ascii="Times New Roman" w:hAnsi="Times New Roman" w:cs="Times New Roman"/>
                <w:i/>
              </w:rPr>
              <w:t>«Снеговики играют в снежки»</w:t>
            </w:r>
          </w:p>
          <w:p w:rsidR="007E3DDC" w:rsidRDefault="007E3DDC" w:rsidP="006470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(художественное творчество/</w:t>
            </w:r>
            <w:r w:rsidR="00A51C38">
              <w:rPr>
                <w:rFonts w:ascii="Times New Roman" w:hAnsi="Times New Roman" w:cs="Times New Roman"/>
              </w:rPr>
              <w:t>лепка из соленого теста)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4D3212" w:rsidRDefault="004D3212" w:rsidP="0064702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4D3212">
              <w:rPr>
                <w:rFonts w:ascii="Times New Roman" w:hAnsi="Times New Roman" w:cs="Times New Roman"/>
                <w:color w:val="131313"/>
                <w:w w:val="90"/>
              </w:rPr>
              <w:t>Вызвать</w:t>
            </w:r>
            <w:r w:rsidRPr="004D3212">
              <w:rPr>
                <w:rFonts w:ascii="Times New Roman" w:hAnsi="Times New Roman" w:cs="Times New Roman"/>
                <w:color w:val="131313"/>
                <w:spacing w:val="-24"/>
                <w:w w:val="90"/>
              </w:rPr>
              <w:t xml:space="preserve"> </w:t>
            </w:r>
            <w:r w:rsidRPr="004D3212">
              <w:rPr>
                <w:rFonts w:ascii="Times New Roman" w:hAnsi="Times New Roman" w:cs="Times New Roman"/>
                <w:color w:val="131313"/>
                <w:w w:val="90"/>
              </w:rPr>
              <w:t>интерес</w:t>
            </w:r>
            <w:r w:rsidRPr="004D3212">
              <w:rPr>
                <w:rFonts w:ascii="Times New Roman" w:hAnsi="Times New Roman" w:cs="Times New Roman"/>
                <w:color w:val="131313"/>
                <w:spacing w:val="-32"/>
                <w:w w:val="90"/>
              </w:rPr>
              <w:t xml:space="preserve"> </w:t>
            </w:r>
            <w:r w:rsidRPr="004D3212">
              <w:rPr>
                <w:rFonts w:ascii="Times New Roman" w:hAnsi="Times New Roman" w:cs="Times New Roman"/>
                <w:color w:val="131313"/>
                <w:w w:val="90"/>
              </w:rPr>
              <w:t>к</w:t>
            </w:r>
            <w:r w:rsidRPr="004D3212">
              <w:rPr>
                <w:rFonts w:ascii="Times New Roman" w:hAnsi="Times New Roman" w:cs="Times New Roman"/>
                <w:color w:val="131313"/>
                <w:spacing w:val="-30"/>
                <w:w w:val="90"/>
              </w:rPr>
              <w:t xml:space="preserve"> </w:t>
            </w:r>
            <w:r w:rsidRPr="004D3212">
              <w:rPr>
                <w:rFonts w:ascii="Times New Roman" w:hAnsi="Times New Roman" w:cs="Times New Roman"/>
                <w:color w:val="131313"/>
                <w:w w:val="90"/>
              </w:rPr>
              <w:t>созданию сюжетной композиции в сотворчестве с педагогом</w:t>
            </w:r>
            <w:r w:rsidRPr="004D3212">
              <w:rPr>
                <w:rFonts w:ascii="Times New Roman" w:hAnsi="Times New Roman" w:cs="Times New Roman"/>
                <w:color w:val="131313"/>
                <w:spacing w:val="-25"/>
                <w:w w:val="90"/>
              </w:rPr>
              <w:t xml:space="preserve"> </w:t>
            </w:r>
            <w:r w:rsidRPr="004D3212">
              <w:rPr>
                <w:rFonts w:ascii="Times New Roman" w:hAnsi="Times New Roman" w:cs="Times New Roman"/>
                <w:color w:val="131313"/>
                <w:w w:val="90"/>
              </w:rPr>
              <w:t>и</w:t>
            </w:r>
            <w:r w:rsidRPr="004D3212">
              <w:rPr>
                <w:rFonts w:ascii="Times New Roman" w:hAnsi="Times New Roman" w:cs="Times New Roman"/>
                <w:color w:val="131313"/>
                <w:spacing w:val="-34"/>
                <w:w w:val="90"/>
              </w:rPr>
              <w:t xml:space="preserve"> </w:t>
            </w:r>
            <w:r w:rsidRPr="004D3212">
              <w:rPr>
                <w:rFonts w:ascii="Times New Roman" w:hAnsi="Times New Roman" w:cs="Times New Roman"/>
                <w:color w:val="131313"/>
                <w:w w:val="90"/>
              </w:rPr>
              <w:t>другими</w:t>
            </w:r>
            <w:r w:rsidRPr="004D3212">
              <w:rPr>
                <w:rFonts w:ascii="Times New Roman" w:hAnsi="Times New Roman" w:cs="Times New Roman"/>
                <w:color w:val="131313"/>
                <w:spacing w:val="-27"/>
                <w:w w:val="90"/>
              </w:rPr>
              <w:t xml:space="preserve"> </w:t>
            </w:r>
            <w:r w:rsidRPr="004D3212">
              <w:rPr>
                <w:rFonts w:ascii="Times New Roman" w:hAnsi="Times New Roman" w:cs="Times New Roman"/>
                <w:color w:val="131313"/>
                <w:w w:val="90"/>
              </w:rPr>
              <w:t>детьми</w:t>
            </w:r>
            <w:r w:rsidRPr="004D3212">
              <w:rPr>
                <w:rFonts w:ascii="Times New Roman" w:hAnsi="Times New Roman" w:cs="Times New Roman"/>
                <w:color w:val="131313"/>
                <w:spacing w:val="-25"/>
                <w:w w:val="90"/>
              </w:rPr>
              <w:t xml:space="preserve"> </w:t>
            </w:r>
            <w:r w:rsidRPr="004D3212">
              <w:rPr>
                <w:rFonts w:ascii="Times New Roman" w:hAnsi="Times New Roman" w:cs="Times New Roman"/>
                <w:color w:val="131313"/>
                <w:w w:val="90"/>
              </w:rPr>
              <w:t>(педагог</w:t>
            </w:r>
            <w:r>
              <w:rPr>
                <w:rFonts w:ascii="Times New Roman" w:hAnsi="Times New Roman" w:cs="Times New Roman"/>
                <w:color w:val="131313"/>
                <w:w w:val="90"/>
              </w:rPr>
              <w:t xml:space="preserve"> и взрослые </w:t>
            </w:r>
            <w:r w:rsidRPr="004D3212">
              <w:rPr>
                <w:rFonts w:ascii="Times New Roman" w:hAnsi="Times New Roman" w:cs="Times New Roman"/>
                <w:color w:val="131313"/>
                <w:spacing w:val="-26"/>
                <w:w w:val="90"/>
              </w:rPr>
              <w:t xml:space="preserve"> </w:t>
            </w:r>
            <w:r>
              <w:rPr>
                <w:rFonts w:ascii="Times New Roman" w:hAnsi="Times New Roman" w:cs="Times New Roman"/>
                <w:color w:val="131313"/>
                <w:w w:val="90"/>
              </w:rPr>
              <w:t>ле</w:t>
            </w:r>
            <w:r>
              <w:rPr>
                <w:rFonts w:ascii="Times New Roman" w:hAnsi="Times New Roman" w:cs="Times New Roman"/>
                <w:color w:val="131313"/>
                <w:w w:val="90"/>
              </w:rPr>
              <w:softHyphen/>
            </w:r>
            <w:r>
              <w:rPr>
                <w:rFonts w:ascii="Times New Roman" w:hAnsi="Times New Roman" w:cs="Times New Roman"/>
                <w:color w:val="131313"/>
                <w:w w:val="95"/>
              </w:rPr>
              <w:t>пя</w:t>
            </w:r>
            <w:r w:rsidRPr="004D3212">
              <w:rPr>
                <w:rFonts w:ascii="Times New Roman" w:hAnsi="Times New Roman" w:cs="Times New Roman"/>
                <w:color w:val="131313"/>
                <w:w w:val="95"/>
              </w:rPr>
              <w:t xml:space="preserve">т снеговиков, дети - снежки). Учить лепить шар - раскатывать круговыми </w:t>
            </w:r>
            <w:r w:rsidRPr="004D3212">
              <w:rPr>
                <w:rFonts w:ascii="Times New Roman" w:hAnsi="Times New Roman" w:cs="Times New Roman"/>
                <w:color w:val="131313"/>
                <w:w w:val="85"/>
              </w:rPr>
              <w:t xml:space="preserve">движениями ладоней. Развивать чувство </w:t>
            </w:r>
            <w:r w:rsidRPr="004D3212">
              <w:rPr>
                <w:rFonts w:ascii="Times New Roman" w:hAnsi="Times New Roman" w:cs="Times New Roman"/>
                <w:color w:val="131313"/>
                <w:w w:val="90"/>
              </w:rPr>
              <w:t xml:space="preserve">формы, мелкую моторику.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4D3212" w:rsidP="0064702F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И. А. Лыкова Изобразительная деятельность в детском саду. Ранний возраст.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4D3212" w:rsidP="0064702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Раскатывание </w:t>
            </w:r>
            <w:r w:rsidR="00EA2870">
              <w:rPr>
                <w:rFonts w:ascii="Times New Roman" w:hAnsi="Times New Roman" w:cs="Times New Roman"/>
                <w:color w:val="000000"/>
              </w:rPr>
              <w:t>комочков соленого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теста круговыми движениями ладоней для получения снежков в форме шара.  Создание коллективной композиции в сотворчестве со </w:t>
            </w:r>
            <w:r w:rsidR="00EA2870">
              <w:rPr>
                <w:rFonts w:ascii="Times New Roman" w:hAnsi="Times New Roman" w:cs="Times New Roman"/>
                <w:color w:val="000000"/>
              </w:rPr>
              <w:t xml:space="preserve">взрослым.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Релаксация в сенсорной комнате и свободная игровая деятельность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70" w:rsidRPr="0064702F" w:rsidRDefault="00EA2870" w:rsidP="0064702F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64702F">
              <w:rPr>
                <w:i/>
              </w:rPr>
              <w:t>«Веселая зима»</w:t>
            </w:r>
          </w:p>
          <w:p w:rsidR="007E3DDC" w:rsidRPr="00EA2870" w:rsidRDefault="007E3DDC" w:rsidP="0064702F">
            <w:pPr>
              <w:pStyle w:val="ab"/>
              <w:rPr>
                <w:rFonts w:ascii="Times New Roman" w:hAnsi="Times New Roman" w:cs="Times New Roman"/>
              </w:rPr>
            </w:pPr>
            <w:r w:rsidRPr="00EA2870">
              <w:rPr>
                <w:rFonts w:ascii="Times New Roman" w:hAnsi="Times New Roman" w:cs="Times New Roman"/>
              </w:rPr>
              <w:t>(музыкальное развитие)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70" w:rsidRPr="00EA2870" w:rsidRDefault="00EA2870" w:rsidP="0064702F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EA2870">
              <w:t>Учить детей слушать музыку и эмоционально на нее откликаться. Учить детей петь несложные песни, протягивать ударные слоги в словах.</w:t>
            </w:r>
          </w:p>
          <w:p w:rsidR="00EA2870" w:rsidRPr="00EA2870" w:rsidRDefault="00EA2870" w:rsidP="0064702F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EA2870">
              <w:t>Учить детей начинать и заканчивать движение с музыкой. Учить ходить высоко поднимая колено по снегу в зимнем лесу.</w:t>
            </w:r>
          </w:p>
          <w:p w:rsidR="007E3DDC" w:rsidRPr="00EA2870" w:rsidRDefault="007E3DDC" w:rsidP="0064702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EA2870" w:rsidRDefault="007E3DDC" w:rsidP="0064702F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EA2870">
              <w:rPr>
                <w:rFonts w:ascii="Times New Roman" w:hAnsi="Times New Roman" w:cs="Times New Roman"/>
              </w:rPr>
              <w:t>Е.Р. Ремизовская Танцуйте, крошки!</w:t>
            </w:r>
          </w:p>
          <w:p w:rsidR="007E3DDC" w:rsidRPr="00EA2870" w:rsidRDefault="007E3DDC" w:rsidP="0064702F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EA2870">
              <w:rPr>
                <w:rFonts w:ascii="Times New Roman" w:hAnsi="Times New Roman" w:cs="Times New Roman"/>
                <w:color w:val="000000"/>
              </w:rPr>
              <w:t xml:space="preserve">Буренина А., Сауко Т. Топ-хлоп малыши! </w:t>
            </w:r>
            <w:r w:rsidRPr="00EA2870">
              <w:rPr>
                <w:rFonts w:ascii="Times New Roman" w:hAnsi="Times New Roman" w:cs="Times New Roman"/>
                <w:bCs/>
                <w:color w:val="000000"/>
              </w:rPr>
              <w:t>Программа по музыкально-ритмическому воспитанию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870" w:rsidRPr="00EA2870" w:rsidRDefault="00EA2870" w:rsidP="0064702F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EA2870">
              <w:t>Слушание музыки</w:t>
            </w:r>
          </w:p>
          <w:p w:rsidR="00EA2870" w:rsidRPr="00EA2870" w:rsidRDefault="00EA2870" w:rsidP="0064702F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EA28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A2870">
              <w:t>«Метелица» В. Витлин. Пение</w:t>
            </w:r>
          </w:p>
          <w:p w:rsidR="00EA2870" w:rsidRPr="00EA2870" w:rsidRDefault="00EA2870" w:rsidP="0064702F">
            <w:r w:rsidRPr="00EA287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попевки  </w:t>
            </w:r>
            <w:r w:rsidRPr="00EA2870">
              <w:t>«Заинька». Музыкально-ритмические движения: Заинька, попляши», Упражнение «Идем по снегу»  Т. Ломова «Погуляем».</w:t>
            </w:r>
          </w:p>
          <w:p w:rsidR="00EA2870" w:rsidRPr="00EA2870" w:rsidRDefault="00EA2870" w:rsidP="0064702F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EA2870">
              <w:t>Музыкальная игра «Зайка».</w:t>
            </w:r>
          </w:p>
          <w:p w:rsidR="00EA2870" w:rsidRPr="00EA2870" w:rsidRDefault="00EA2870" w:rsidP="0064702F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EA2870" w:rsidRPr="00EA2870" w:rsidRDefault="00EA2870" w:rsidP="0064702F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7E3DDC" w:rsidRPr="00EA2870" w:rsidRDefault="007E3DDC" w:rsidP="0064702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EA2870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64702F" w:rsidRDefault="007E3DDC" w:rsidP="0064702F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64702F">
              <w:rPr>
                <w:rFonts w:ascii="Times New Roman" w:hAnsi="Times New Roman" w:cs="Times New Roman"/>
                <w:i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1B08E8" w:rsidRDefault="001B08E8" w:rsidP="0064702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1B08E8">
              <w:rPr>
                <w:rFonts w:ascii="Times New Roman" w:hAnsi="Times New Roman" w:cs="Times New Roman"/>
              </w:rPr>
              <w:t>Учить ходить разными способами, подражая животным. Упражнять в ползании, и подлезании на четвереньках, в бросании мяча об пол. Развивать ловкость, координацию, внимание. Воспитывать самостоятельность, активность.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1B08E8" w:rsidRDefault="007E3DDC" w:rsidP="0064702F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B08E8">
              <w:rPr>
                <w:rFonts w:ascii="Times New Roman" w:hAnsi="Times New Roman" w:cs="Times New Roman"/>
                <w:shd w:val="clear" w:color="auto" w:fill="F9F8EF"/>
                <w:lang w:bidi="ar-SA"/>
              </w:rPr>
              <w:t xml:space="preserve">Клетченко О.А. </w:t>
            </w:r>
            <w:r w:rsidRPr="001B08E8">
              <w:rPr>
                <w:rFonts w:ascii="Times New Roman" w:hAnsi="Times New Roman" w:cs="Times New Roman"/>
              </w:rPr>
              <w:t>«Увлекательные физкультурные занятия для детей 1-3 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8E8" w:rsidRPr="001B08E8" w:rsidRDefault="001B08E8" w:rsidP="0064702F">
            <w:pPr>
              <w:snapToGrid w:val="0"/>
              <w:rPr>
                <w:rFonts w:ascii="Times New Roman" w:hAnsi="Times New Roman" w:cs="Times New Roman"/>
              </w:rPr>
            </w:pPr>
            <w:r w:rsidRPr="001B08E8">
              <w:rPr>
                <w:rFonts w:ascii="Times New Roman" w:hAnsi="Times New Roman" w:cs="Times New Roman"/>
              </w:rPr>
              <w:t>Обычная ходьба, ходьба-имитация. Общеразвивающие упражнения:</w:t>
            </w:r>
          </w:p>
          <w:p w:rsidR="007E3DDC" w:rsidRPr="001B08E8" w:rsidRDefault="001B08E8" w:rsidP="0064702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B08E8">
              <w:rPr>
                <w:rFonts w:ascii="Times New Roman" w:hAnsi="Times New Roman" w:cs="Times New Roman"/>
              </w:rPr>
              <w:t>комплекс «Мишки» Подлезание под 2 дуги. Бросание мяча об пол. Подвижная игра «Лиса и цыплята»</w:t>
            </w:r>
            <w:r w:rsidRPr="001B08E8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DB5BA8" w:rsidP="00F77C7E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18-е занятие «</w:t>
            </w:r>
            <w:r w:rsidR="00F77C7E">
              <w:rPr>
                <w:rFonts w:ascii="Times New Roman" w:hAnsi="Times New Roman" w:cs="Times New Roman"/>
                <w:b/>
                <w:i/>
              </w:rPr>
              <w:t>Зимушка-зима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64702F">
            <w:pPr>
              <w:pStyle w:val="ab"/>
              <w:rPr>
                <w:rFonts w:ascii="Times New Roman" w:eastAsia="Times New Roman" w:hAnsi="Times New Roman" w:cs="Times New Roman"/>
                <w:color w:val="000000"/>
              </w:rPr>
            </w:pPr>
            <w:r w:rsidRPr="0064702F">
              <w:rPr>
                <w:rFonts w:ascii="Times New Roman" w:hAnsi="Times New Roman" w:cs="Times New Roman"/>
                <w:i/>
              </w:rPr>
              <w:t xml:space="preserve">«Оденем куклу </w:t>
            </w:r>
            <w:r w:rsidR="00DB5BA8" w:rsidRPr="0064702F">
              <w:rPr>
                <w:rFonts w:ascii="Times New Roman" w:hAnsi="Times New Roman" w:cs="Times New Roman"/>
                <w:i/>
              </w:rPr>
              <w:t>Катю</w:t>
            </w:r>
            <w:r w:rsidRPr="0064702F">
              <w:rPr>
                <w:rFonts w:ascii="Times New Roman" w:hAnsi="Times New Roman" w:cs="Times New Roman"/>
                <w:i/>
              </w:rPr>
              <w:t xml:space="preserve"> на прогулку»</w:t>
            </w:r>
            <w:r w:rsidR="00DB5BA8">
              <w:rPr>
                <w:rFonts w:ascii="Times New Roman" w:hAnsi="Times New Roman" w:cs="Times New Roman"/>
              </w:rPr>
              <w:t xml:space="preserve"> (социально-коммуникативное, познавательное, речевое развитие).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DB5BA8" w:rsidP="0064702F">
            <w:pPr>
              <w:pStyle w:val="ab"/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Познакомить детей с предметами одежды, обуви, развивать умение по словесному указанию взрослого находить предметы по названию. Обогащать словарь детей. Формировать умения одеваться и раздеваться в определенном порядке</w:t>
            </w:r>
            <w:r w:rsidR="0003530D">
              <w:rPr>
                <w:rFonts w:ascii="Times New Roman" w:eastAsia="Times New Roman" w:hAnsi="Times New Roman" w:cs="Times New Roman"/>
                <w:color w:val="000000"/>
              </w:rPr>
              <w:t xml:space="preserve"> и по погоде. Формировать умение выделять цвет предмета.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A7" w:rsidRDefault="000057A7" w:rsidP="0064702F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О.Э Литвинова Познавательное развитие ребенка раннего дошкольного возраста.</w:t>
            </w:r>
          </w:p>
          <w:p w:rsidR="007E3DDC" w:rsidRDefault="000057A7" w:rsidP="0064702F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О.Э Литвинова Речевое развитие детей раннего возраста.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03530D" w:rsidP="0064702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 куклы с санками. Приветствие. Игровая ситуация «выбери зимнюю одежду и обувь». Рассматривание одежды для прогулки. Игровая ситуация «Научим Катю одеваться правильно». Инсценировка потешки «Катенька, Катя».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4F" w:rsidRDefault="00A2424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17.01.18г.</w:t>
            </w:r>
          </w:p>
          <w:p w:rsidR="00E604BA" w:rsidRPr="00E604BA" w:rsidRDefault="00E604BA" w:rsidP="00E604BA">
            <w:pPr>
              <w:pStyle w:val="ab"/>
              <w:jc w:val="center"/>
              <w:rPr>
                <w:kern w:val="2"/>
              </w:rPr>
            </w:pPr>
            <w:r>
              <w:t>(1 группа)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19.01.18г.</w:t>
            </w:r>
          </w:p>
          <w:p w:rsidR="00E604BA" w:rsidRDefault="00E604B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t>(2 группа)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A7" w:rsidRPr="0064702F" w:rsidRDefault="000057A7" w:rsidP="0064702F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64702F">
              <w:rPr>
                <w:rFonts w:ascii="Times New Roman" w:hAnsi="Times New Roman" w:cs="Times New Roman"/>
                <w:i/>
              </w:rPr>
              <w:t>«Снеговик-великан»</w:t>
            </w:r>
          </w:p>
          <w:p w:rsidR="007E3DDC" w:rsidRDefault="007E3DDC" w:rsidP="006470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(художественное творчество/</w:t>
            </w:r>
            <w:r w:rsidR="00F77C7E">
              <w:rPr>
                <w:rFonts w:ascii="Times New Roman" w:hAnsi="Times New Roman" w:cs="Times New Roman"/>
              </w:rPr>
              <w:t>аппликация из комочков ваты)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E20E20" w:rsidP="0064702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61616"/>
                <w:w w:val="95"/>
              </w:rPr>
              <w:t>Учить</w:t>
            </w:r>
            <w:r>
              <w:rPr>
                <w:rFonts w:ascii="Times New Roman" w:hAnsi="Times New Roman" w:cs="Times New Roman"/>
                <w:color w:val="161616"/>
                <w:spacing w:val="-6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color w:val="161616"/>
                <w:w w:val="95"/>
              </w:rPr>
              <w:t>детей</w:t>
            </w:r>
            <w:r>
              <w:rPr>
                <w:rFonts w:ascii="Times New Roman" w:hAnsi="Times New Roman" w:cs="Times New Roman"/>
                <w:color w:val="161616"/>
                <w:spacing w:val="-6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color w:val="161616"/>
                <w:w w:val="95"/>
              </w:rPr>
              <w:t>создавать</w:t>
            </w:r>
            <w:r>
              <w:rPr>
                <w:rFonts w:ascii="Times New Roman" w:hAnsi="Times New Roman" w:cs="Times New Roman"/>
                <w:color w:val="161616"/>
                <w:spacing w:val="-4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color w:val="161616"/>
                <w:w w:val="95"/>
              </w:rPr>
              <w:t>образ снеговика на</w:t>
            </w:r>
            <w:r>
              <w:rPr>
                <w:rFonts w:ascii="Times New Roman" w:hAnsi="Times New Roman" w:cs="Times New Roman"/>
                <w:color w:val="161616"/>
                <w:spacing w:val="-48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color w:val="161616"/>
                <w:w w:val="95"/>
              </w:rPr>
              <w:t xml:space="preserve">основе </w:t>
            </w:r>
            <w:r>
              <w:rPr>
                <w:rFonts w:ascii="Times New Roman" w:hAnsi="Times New Roman" w:cs="Times New Roman"/>
                <w:color w:val="161616"/>
                <w:w w:val="90"/>
              </w:rPr>
              <w:t xml:space="preserve">силуэта снеговика. </w:t>
            </w:r>
            <w:r>
              <w:rPr>
                <w:rFonts w:ascii="Times New Roman" w:hAnsi="Times New Roman" w:cs="Times New Roman"/>
                <w:color w:val="2D2D2D"/>
                <w:w w:val="90"/>
              </w:rPr>
              <w:t>Продолжать</w:t>
            </w:r>
            <w:r>
              <w:rPr>
                <w:rFonts w:ascii="Times New Roman" w:hAnsi="Times New Roman" w:cs="Times New Roman"/>
                <w:color w:val="2D2D2D"/>
                <w:spacing w:val="-18"/>
                <w:w w:val="90"/>
              </w:rPr>
              <w:t xml:space="preserve"> </w:t>
            </w:r>
            <w:r>
              <w:rPr>
                <w:rFonts w:ascii="Times New Roman" w:hAnsi="Times New Roman" w:cs="Times New Roman"/>
                <w:color w:val="161616"/>
                <w:w w:val="90"/>
              </w:rPr>
              <w:t>учить</w:t>
            </w:r>
            <w:r>
              <w:rPr>
                <w:rFonts w:ascii="Times New Roman" w:hAnsi="Times New Roman" w:cs="Times New Roman"/>
                <w:color w:val="161616"/>
                <w:spacing w:val="-24"/>
                <w:w w:val="90"/>
              </w:rPr>
              <w:t xml:space="preserve"> </w:t>
            </w:r>
            <w:r>
              <w:rPr>
                <w:rFonts w:ascii="Times New Roman" w:hAnsi="Times New Roman" w:cs="Times New Roman"/>
                <w:color w:val="161616"/>
                <w:w w:val="90"/>
              </w:rPr>
              <w:t>элементам</w:t>
            </w:r>
            <w:r>
              <w:rPr>
                <w:rFonts w:ascii="Times New Roman" w:hAnsi="Times New Roman" w:cs="Times New Roman"/>
                <w:color w:val="161616"/>
                <w:spacing w:val="-18"/>
                <w:w w:val="90"/>
              </w:rPr>
              <w:t xml:space="preserve"> </w:t>
            </w:r>
            <w:r>
              <w:rPr>
                <w:rFonts w:ascii="Times New Roman" w:hAnsi="Times New Roman" w:cs="Times New Roman"/>
                <w:color w:val="161616"/>
                <w:w w:val="90"/>
              </w:rPr>
              <w:t>бумажной</w:t>
            </w:r>
            <w:r>
              <w:rPr>
                <w:rFonts w:ascii="Times New Roman" w:hAnsi="Times New Roman" w:cs="Times New Roman"/>
                <w:color w:val="161616"/>
                <w:w w:val="90"/>
              </w:rPr>
              <w:softHyphen/>
              <w:t xml:space="preserve"> </w:t>
            </w:r>
            <w:r>
              <w:rPr>
                <w:rFonts w:ascii="Times New Roman" w:hAnsi="Times New Roman" w:cs="Times New Roman"/>
                <w:color w:val="424242"/>
                <w:spacing w:val="-4"/>
                <w:w w:val="95"/>
              </w:rPr>
              <w:t>п</w:t>
            </w:r>
            <w:r>
              <w:rPr>
                <w:rFonts w:ascii="Times New Roman" w:hAnsi="Times New Roman" w:cs="Times New Roman"/>
                <w:color w:val="161616"/>
                <w:spacing w:val="-4"/>
                <w:w w:val="95"/>
              </w:rPr>
              <w:t xml:space="preserve">ластики: </w:t>
            </w:r>
            <w:r>
              <w:rPr>
                <w:rFonts w:ascii="Times New Roman" w:hAnsi="Times New Roman" w:cs="Times New Roman"/>
                <w:color w:val="161616"/>
                <w:w w:val="90"/>
              </w:rPr>
              <w:t>Развивать</w:t>
            </w:r>
            <w:r>
              <w:rPr>
                <w:rFonts w:ascii="Times New Roman" w:hAnsi="Times New Roman" w:cs="Times New Roman"/>
                <w:color w:val="161616"/>
                <w:spacing w:val="55"/>
                <w:w w:val="90"/>
              </w:rPr>
              <w:t xml:space="preserve"> </w:t>
            </w:r>
            <w:r>
              <w:rPr>
                <w:rFonts w:ascii="Times New Roman" w:hAnsi="Times New Roman" w:cs="Times New Roman"/>
                <w:color w:val="161616"/>
                <w:w w:val="90"/>
              </w:rPr>
              <w:t>чувство, формы и цвета.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0057A7" w:rsidP="0064702F">
            <w:pPr>
              <w:pStyle w:val="ab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И. А. Лыкова Изобразительная деятельность в детском саду. Ранний возраст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E20E20" w:rsidP="0064702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образа снеговика в сотворчестве с воспитателем: выкладывание и приклеивание комочков ваты в пределах нарисованного контура.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Релаксация в сенсорной комнате и свободная игровая деятельность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2CA" w:rsidRPr="0064702F" w:rsidRDefault="00B41587" w:rsidP="0064702F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64702F">
              <w:rPr>
                <w:rFonts w:ascii="Times New Roman" w:hAnsi="Times New Roman" w:cs="Times New Roman"/>
                <w:i/>
              </w:rPr>
              <w:t>«Зимние забавы»</w:t>
            </w:r>
          </w:p>
          <w:p w:rsidR="007E3DDC" w:rsidRPr="00B41587" w:rsidRDefault="007E3DDC" w:rsidP="0064702F">
            <w:pPr>
              <w:pStyle w:val="ab"/>
              <w:rPr>
                <w:rFonts w:ascii="Times New Roman" w:hAnsi="Times New Roman" w:cs="Times New Roman"/>
              </w:rPr>
            </w:pPr>
            <w:r w:rsidRPr="00B41587">
              <w:rPr>
                <w:rFonts w:ascii="Times New Roman" w:hAnsi="Times New Roman" w:cs="Times New Roman"/>
              </w:rPr>
              <w:t>(музыкальное развитие)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B41587" w:rsidRDefault="00B41587" w:rsidP="0064702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B41587">
              <w:rPr>
                <w:rFonts w:ascii="Times New Roman" w:hAnsi="Times New Roman" w:cs="Times New Roman"/>
              </w:rPr>
              <w:t>Продолжить беседу о характере музыкального произведения, рассказать как плавно падают снежинки на землю, как красиво они кружатся на ветру. Учить петь естественным звуком, не напрягаясь, подстраиваясь к голосу взрослого. Продолжать учить начинать и заканчивать движение с музыкой. Учить притопывать ногой. Учить ритмично хлопать в ладоши.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B41587" w:rsidRDefault="007E3DDC" w:rsidP="0064702F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41587">
              <w:rPr>
                <w:rFonts w:ascii="Times New Roman" w:hAnsi="Times New Roman" w:cs="Times New Roman"/>
              </w:rPr>
              <w:t>Е.Р. Ремизовская Танцуйте, крошки!</w:t>
            </w:r>
          </w:p>
          <w:p w:rsidR="007E3DDC" w:rsidRPr="00B41587" w:rsidRDefault="007E3DDC" w:rsidP="0064702F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41587">
              <w:rPr>
                <w:rFonts w:ascii="Times New Roman" w:hAnsi="Times New Roman" w:cs="Times New Roman"/>
                <w:color w:val="000000"/>
              </w:rPr>
              <w:t xml:space="preserve">Буренина А., Сауко Т. Топ-хлоп малыши! </w:t>
            </w:r>
            <w:r w:rsidRPr="00B41587">
              <w:rPr>
                <w:rFonts w:ascii="Times New Roman" w:hAnsi="Times New Roman" w:cs="Times New Roman"/>
                <w:bCs/>
                <w:color w:val="000000"/>
              </w:rPr>
              <w:t>Программа по музыкально-ритмическому воспитанию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587" w:rsidRPr="00B41587" w:rsidRDefault="00B41587" w:rsidP="0064702F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1587">
              <w:rPr>
                <w:rFonts w:ascii="Times New Roman" w:hAnsi="Times New Roman" w:cs="Times New Roman"/>
              </w:rPr>
              <w:t>Слушание музыки</w:t>
            </w:r>
          </w:p>
          <w:p w:rsidR="00B41587" w:rsidRPr="00B41587" w:rsidRDefault="00B41587" w:rsidP="0064702F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1587">
              <w:rPr>
                <w:rFonts w:ascii="Times New Roman" w:hAnsi="Times New Roman" w:cs="Times New Roman"/>
              </w:rPr>
              <w:t>А Гречанинов «Вальс». Игра на музыкальных инструментах</w:t>
            </w:r>
          </w:p>
          <w:p w:rsidR="00B41587" w:rsidRPr="00B41587" w:rsidRDefault="00B41587" w:rsidP="0064702F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1587">
              <w:rPr>
                <w:rFonts w:ascii="Times New Roman" w:hAnsi="Times New Roman" w:cs="Times New Roman"/>
              </w:rPr>
              <w:t>В. Моцарт «Колокольчики звенят»</w:t>
            </w:r>
          </w:p>
          <w:p w:rsidR="00B41587" w:rsidRPr="00B41587" w:rsidRDefault="00B41587" w:rsidP="0064702F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1587">
              <w:rPr>
                <w:rFonts w:ascii="Times New Roman" w:hAnsi="Times New Roman" w:cs="Times New Roman"/>
              </w:rPr>
              <w:t>Пение: Русская народная песня  «Заинька»</w:t>
            </w:r>
          </w:p>
          <w:p w:rsidR="007E3DDC" w:rsidRPr="00B41587" w:rsidRDefault="00B41587" w:rsidP="0064702F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41587">
              <w:rPr>
                <w:rFonts w:ascii="Times New Roman" w:hAnsi="Times New Roman" w:cs="Times New Roman"/>
              </w:rPr>
              <w:t>Музыкально-ритмические движения: Г. Эрнесакс «Едет паровоз», «Заинька, попляши», Упражнение «Идем по снегу»  Т. Ломова «Погуляем», «Зайка».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64702F" w:rsidRDefault="007E3DDC" w:rsidP="0064702F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64702F">
              <w:rPr>
                <w:rFonts w:ascii="Times New Roman" w:hAnsi="Times New Roman" w:cs="Times New Roman"/>
                <w:i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5B1F7D" w:rsidRDefault="005B1F7D" w:rsidP="0064702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5B1F7D">
              <w:rPr>
                <w:rFonts w:ascii="Times New Roman" w:hAnsi="Times New Roman" w:cs="Times New Roman"/>
              </w:rPr>
              <w:t>Совершенствовать ходьбу, бег в разных направлениях. Закреплять умение ползать на четвереньках в разном темпе, прыгать с продвижением вперед в разных направлениях. Вызывать чувство удовольствия от совместных действий со взрослым и сверстниками, в</w:t>
            </w:r>
            <w:r>
              <w:rPr>
                <w:rFonts w:ascii="Times New Roman" w:hAnsi="Times New Roman" w:cs="Times New Roman"/>
              </w:rPr>
              <w:t xml:space="preserve">оспитывать доброжелательность.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5B1F7D" w:rsidRDefault="007E3DDC" w:rsidP="0064702F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B1F7D">
              <w:rPr>
                <w:rFonts w:ascii="Times New Roman" w:hAnsi="Times New Roman" w:cs="Times New Roman"/>
                <w:shd w:val="clear" w:color="auto" w:fill="F9F8EF"/>
                <w:lang w:bidi="ar-SA"/>
              </w:rPr>
              <w:t xml:space="preserve">Клетченко О.А. </w:t>
            </w:r>
            <w:r w:rsidRPr="005B1F7D">
              <w:rPr>
                <w:rFonts w:ascii="Times New Roman" w:hAnsi="Times New Roman" w:cs="Times New Roman"/>
              </w:rPr>
              <w:t>«Увлекательные физкультурные занятия для детей 1-3 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5B1F7D" w:rsidRDefault="005B1F7D" w:rsidP="0064702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5B1F7D">
              <w:rPr>
                <w:rFonts w:ascii="Times New Roman" w:hAnsi="Times New Roman" w:cs="Times New Roman"/>
              </w:rPr>
              <w:t>Подвижная игра «Кошка и цыплята». Подвижная игра «Волшебная палочка». Подвижная игра «Медведь и добрые зайчата».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 w:rsidP="00F77C7E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 xml:space="preserve">19-е </w:t>
            </w:r>
            <w:r w:rsidR="00BB1BD9">
              <w:rPr>
                <w:rFonts w:ascii="Times New Roman" w:hAnsi="Times New Roman" w:cs="Times New Roman"/>
                <w:b/>
                <w:i/>
              </w:rPr>
              <w:t>занятие «</w:t>
            </w:r>
            <w:r w:rsidR="00F77C7E">
              <w:rPr>
                <w:rFonts w:ascii="Times New Roman" w:hAnsi="Times New Roman" w:cs="Times New Roman"/>
                <w:b/>
                <w:i/>
              </w:rPr>
              <w:t>Зимние развлечения»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64702F" w:rsidRDefault="00F77C7E" w:rsidP="0064702F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64702F">
              <w:rPr>
                <w:rFonts w:ascii="Times New Roman" w:hAnsi="Times New Roman" w:cs="Times New Roman"/>
                <w:i/>
              </w:rPr>
              <w:t>«Снежная горка»</w:t>
            </w:r>
          </w:p>
          <w:p w:rsidR="00C612ED" w:rsidRDefault="00C612ED" w:rsidP="0064702F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(социально-коммуникативное, познавательное, речевое развитие).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C612ED" w:rsidP="0064702F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Развивать продуктивную деятельность. Развивать умение сооружать горку по образцу. Формировать привычку убирать игрушки на место по окончании игры. Развивать умение играть не ссорясь, помогать друг другу и радоваться совместным играм.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C612ED" w:rsidP="0064702F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О.Э Литвинова Конструирование с детьми раннего дошкольного возраста.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C612ED" w:rsidP="0064702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картинки «Дети катаются с горки». Рассматривание образца. Показ и объяснение способов выполнения работы. Закрепление последовательности выполнения работы. Строительство горки. Анализ детских работ. Поощрение. Обыгрывание горки. Игра «Карусель».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B1E" w:rsidRDefault="000D6B1E" w:rsidP="000D6B1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24.01.18г.</w:t>
            </w:r>
          </w:p>
          <w:p w:rsidR="00E604BA" w:rsidRPr="00E604BA" w:rsidRDefault="00E604BA" w:rsidP="00E604BA">
            <w:pPr>
              <w:pStyle w:val="ab"/>
              <w:jc w:val="center"/>
              <w:rPr>
                <w:kern w:val="2"/>
              </w:rPr>
            </w:pPr>
            <w:r>
              <w:t>(1 группа)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26.01.18г.</w:t>
            </w:r>
          </w:p>
          <w:p w:rsidR="00E604BA" w:rsidRDefault="00E604B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t>(2 группа)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A7" w:rsidRPr="0064702F" w:rsidRDefault="00B365A7" w:rsidP="0064702F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64702F">
              <w:rPr>
                <w:rFonts w:ascii="Times New Roman" w:hAnsi="Times New Roman" w:cs="Times New Roman"/>
                <w:i/>
              </w:rPr>
              <w:t>«Колобок»</w:t>
            </w:r>
          </w:p>
          <w:p w:rsidR="007E3DDC" w:rsidRDefault="007E3DDC" w:rsidP="006470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(художественное творчество/</w:t>
            </w:r>
            <w:r w:rsidR="00B365A7">
              <w:rPr>
                <w:rFonts w:ascii="Times New Roman" w:hAnsi="Times New Roman" w:cs="Times New Roman"/>
              </w:rPr>
              <w:t>лепка с элементами рисования)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B365A7" w:rsidP="0064702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детей создавать изображения по мотивам народных сказок. Сочетать разные техники: рисование дорожки в виде кривой линии </w:t>
            </w:r>
            <w:r w:rsidR="004B0D2C">
              <w:rPr>
                <w:rFonts w:ascii="Times New Roman" w:hAnsi="Times New Roman" w:cs="Times New Roman"/>
              </w:rPr>
              <w:t>фломастерами,</w:t>
            </w:r>
            <w:r>
              <w:rPr>
                <w:rFonts w:ascii="Times New Roman" w:hAnsi="Times New Roman" w:cs="Times New Roman"/>
              </w:rPr>
              <w:t xml:space="preserve"> и лепка Колобка в форме шара.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8E12CA" w:rsidP="0064702F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И. А. Лыкова Изобразительная деятельность в детском саду. Ранний возраст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B365A7" w:rsidP="0064702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Лепка колобка в форме шара, рисование длинной петляющей дорожки фломастером или маркером.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Релаксация в сенсорной комнате и свободная игровая деятельность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D2C" w:rsidRPr="0064702F" w:rsidRDefault="004B0D2C" w:rsidP="0064702F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64702F">
              <w:rPr>
                <w:rFonts w:ascii="Times New Roman" w:hAnsi="Times New Roman" w:cs="Times New Roman"/>
                <w:i/>
              </w:rPr>
              <w:t>«Мы играем и поем»</w:t>
            </w:r>
          </w:p>
          <w:p w:rsidR="007E3DDC" w:rsidRPr="004B0D2C" w:rsidRDefault="007E3DDC" w:rsidP="0064702F">
            <w:pPr>
              <w:pStyle w:val="ab"/>
              <w:rPr>
                <w:rFonts w:ascii="Times New Roman" w:hAnsi="Times New Roman" w:cs="Times New Roman"/>
              </w:rPr>
            </w:pPr>
            <w:r w:rsidRPr="004B0D2C">
              <w:rPr>
                <w:rFonts w:ascii="Times New Roman" w:hAnsi="Times New Roman" w:cs="Times New Roman"/>
              </w:rPr>
              <w:t>(музыкальное развитие)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D2C" w:rsidRPr="004B0D2C" w:rsidRDefault="004B0D2C" w:rsidP="0064702F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B0D2C">
              <w:rPr>
                <w:rFonts w:ascii="Times New Roman" w:hAnsi="Times New Roman" w:cs="Times New Roman"/>
              </w:rPr>
              <w:t>Продолжать учить детей слушать музыку и эмоционально на нее откликаться. Учить петь не спеша, протяжно, ласково. Продолжать учить двигаться врассыпную легким бегом.</w:t>
            </w:r>
          </w:p>
          <w:p w:rsidR="007E3DDC" w:rsidRPr="004B0D2C" w:rsidRDefault="004B0D2C" w:rsidP="0064702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4B0D2C">
              <w:rPr>
                <w:rFonts w:ascii="Times New Roman" w:hAnsi="Times New Roman" w:cs="Times New Roman"/>
              </w:rPr>
              <w:t xml:space="preserve">Самостоятельно исполнять знакомые пляски.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4B0D2C" w:rsidRDefault="007E3DDC" w:rsidP="0064702F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4B0D2C">
              <w:rPr>
                <w:rFonts w:ascii="Times New Roman" w:hAnsi="Times New Roman" w:cs="Times New Roman"/>
                <w:color w:val="000000"/>
              </w:rPr>
              <w:t xml:space="preserve">Буренина А., Сауко Т. Топ-хлоп малыши! </w:t>
            </w:r>
            <w:r w:rsidRPr="004B0D2C">
              <w:rPr>
                <w:rFonts w:ascii="Times New Roman" w:hAnsi="Times New Roman" w:cs="Times New Roman"/>
                <w:bCs/>
                <w:color w:val="000000"/>
              </w:rPr>
              <w:t>Программа по музыкально-ритмическому воспитанию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D2C" w:rsidRPr="004B0D2C" w:rsidRDefault="004B0D2C" w:rsidP="0064702F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B0D2C">
              <w:rPr>
                <w:rFonts w:ascii="Times New Roman" w:hAnsi="Times New Roman" w:cs="Times New Roman"/>
              </w:rPr>
              <w:t>Слушание музыки</w:t>
            </w:r>
          </w:p>
          <w:p w:rsidR="004B0D2C" w:rsidRPr="004B0D2C" w:rsidRDefault="004B0D2C" w:rsidP="0064702F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B0D2C">
              <w:rPr>
                <w:rFonts w:ascii="Times New Roman" w:hAnsi="Times New Roman" w:cs="Times New Roman"/>
              </w:rPr>
              <w:t>Е. Тиличеева «Самолет». Пение:</w:t>
            </w:r>
          </w:p>
          <w:p w:rsidR="004B0D2C" w:rsidRPr="004B0D2C" w:rsidRDefault="004B0D2C" w:rsidP="0064702F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B0D2C">
              <w:rPr>
                <w:rFonts w:ascii="Times New Roman" w:hAnsi="Times New Roman" w:cs="Times New Roman"/>
              </w:rPr>
              <w:t>Русская народная песня</w:t>
            </w:r>
          </w:p>
          <w:p w:rsidR="004B0D2C" w:rsidRPr="004B0D2C" w:rsidRDefault="004B0D2C" w:rsidP="0064702F">
            <w:pPr>
              <w:rPr>
                <w:rFonts w:ascii="Times New Roman" w:hAnsi="Times New Roman" w:cs="Times New Roman"/>
              </w:rPr>
            </w:pPr>
            <w:r w:rsidRPr="004B0D2C">
              <w:rPr>
                <w:rFonts w:ascii="Times New Roman" w:hAnsi="Times New Roman" w:cs="Times New Roman"/>
              </w:rPr>
              <w:t>В. Витлин «Кошечка»</w:t>
            </w:r>
          </w:p>
          <w:p w:rsidR="004B0D2C" w:rsidRPr="004B0D2C" w:rsidRDefault="004B0D2C" w:rsidP="0064702F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B0D2C">
              <w:rPr>
                <w:rFonts w:ascii="Times New Roman" w:hAnsi="Times New Roman" w:cs="Times New Roman"/>
              </w:rPr>
              <w:t>«Ладушки» русская народная песня. Дидактическая игра «Выбери игрушки для петрушки»</w:t>
            </w:r>
          </w:p>
          <w:p w:rsidR="004B0D2C" w:rsidRPr="004B0D2C" w:rsidRDefault="004B0D2C" w:rsidP="0064702F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B0D2C">
              <w:rPr>
                <w:rFonts w:ascii="Times New Roman" w:hAnsi="Times New Roman" w:cs="Times New Roman"/>
              </w:rPr>
              <w:t>Игра на музыкальных инструментах</w:t>
            </w:r>
            <w:r w:rsidRPr="004B0D2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:</w:t>
            </w:r>
            <w:r w:rsidRPr="004B0D2C">
              <w:rPr>
                <w:rFonts w:ascii="Times New Roman" w:hAnsi="Times New Roman" w:cs="Times New Roman"/>
              </w:rPr>
              <w:t xml:space="preserve"> «Ах, вы, сени»</w:t>
            </w:r>
          </w:p>
          <w:p w:rsidR="004B0D2C" w:rsidRPr="004B0D2C" w:rsidRDefault="004B0D2C" w:rsidP="0064702F">
            <w:pPr>
              <w:rPr>
                <w:rFonts w:ascii="Times New Roman" w:hAnsi="Times New Roman" w:cs="Times New Roman"/>
              </w:rPr>
            </w:pPr>
            <w:r w:rsidRPr="004B0D2C">
              <w:rPr>
                <w:rFonts w:ascii="Times New Roman" w:hAnsi="Times New Roman" w:cs="Times New Roman"/>
              </w:rPr>
              <w:t xml:space="preserve">Русская народная песня. </w:t>
            </w:r>
          </w:p>
          <w:p w:rsidR="004B0D2C" w:rsidRPr="004B0D2C" w:rsidRDefault="004B0D2C" w:rsidP="0064702F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B0D2C">
              <w:rPr>
                <w:rFonts w:ascii="Times New Roman" w:hAnsi="Times New Roman" w:cs="Times New Roman"/>
              </w:rPr>
              <w:t>Музыкально-ритмические движения:</w:t>
            </w:r>
          </w:p>
          <w:p w:rsidR="004B0D2C" w:rsidRPr="004B0D2C" w:rsidRDefault="004B0D2C" w:rsidP="0064702F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B0D2C">
              <w:rPr>
                <w:rFonts w:ascii="Times New Roman" w:hAnsi="Times New Roman" w:cs="Times New Roman"/>
              </w:rPr>
              <w:t>«Побежали наши ножки» русская народная попевка</w:t>
            </w:r>
          </w:p>
          <w:p w:rsidR="004B0D2C" w:rsidRPr="004B0D2C" w:rsidRDefault="004B0D2C" w:rsidP="0064702F">
            <w:pPr>
              <w:rPr>
                <w:rFonts w:ascii="Times New Roman" w:hAnsi="Times New Roman" w:cs="Times New Roman"/>
              </w:rPr>
            </w:pPr>
            <w:r w:rsidRPr="004B0D2C">
              <w:rPr>
                <w:rFonts w:ascii="Times New Roman" w:hAnsi="Times New Roman" w:cs="Times New Roman"/>
              </w:rPr>
              <w:t>«Воротики» русская народная мелодия в обр М. Раухвергера.</w:t>
            </w:r>
          </w:p>
          <w:p w:rsidR="007E3DDC" w:rsidRPr="00401D35" w:rsidRDefault="004B0D2C" w:rsidP="0064702F">
            <w:pPr>
              <w:rPr>
                <w:rFonts w:ascii="Times New Roman" w:hAnsi="Times New Roman" w:cs="Times New Roman"/>
              </w:rPr>
            </w:pPr>
            <w:r w:rsidRPr="004B0D2C">
              <w:rPr>
                <w:rFonts w:ascii="Times New Roman" w:hAnsi="Times New Roman" w:cs="Times New Roman"/>
              </w:rPr>
              <w:t>Музыкальная игра«Ладушки».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64702F" w:rsidRDefault="007E3DDC" w:rsidP="0064702F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64702F">
              <w:rPr>
                <w:rFonts w:ascii="Times New Roman" w:hAnsi="Times New Roman" w:cs="Times New Roman"/>
                <w:i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9936E5" w:rsidRDefault="009936E5" w:rsidP="0064702F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9936E5">
              <w:rPr>
                <w:rFonts w:ascii="Times New Roman" w:hAnsi="Times New Roman" w:cs="Times New Roman"/>
              </w:rPr>
              <w:t xml:space="preserve">Упражнять в ходьбе и беге в разных условиях (мягкая, твердая поверхность). Учить прыгать в высоту с места, ползать по мягкой поверхности. Воспитывать уверенность, самостоятельность, активность. Закреплять представление о твердых, мягких предметах. Активизировать словарь детей.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9936E5" w:rsidRDefault="007E3DDC" w:rsidP="0064702F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936E5">
              <w:rPr>
                <w:rFonts w:ascii="Times New Roman" w:hAnsi="Times New Roman" w:cs="Times New Roman"/>
                <w:shd w:val="clear" w:color="auto" w:fill="F9F8EF"/>
                <w:lang w:bidi="ar-SA"/>
              </w:rPr>
              <w:t xml:space="preserve">Клетченко О.А. </w:t>
            </w:r>
            <w:r w:rsidRPr="009936E5">
              <w:rPr>
                <w:rFonts w:ascii="Times New Roman" w:hAnsi="Times New Roman" w:cs="Times New Roman"/>
              </w:rPr>
              <w:t>«Увлекательные физкультурные занятия для детей 1-3 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E5" w:rsidRDefault="009936E5" w:rsidP="0064702F">
            <w:pPr>
              <w:snapToGrid w:val="0"/>
              <w:rPr>
                <w:rFonts w:ascii="Times New Roman" w:hAnsi="Times New Roman" w:cs="Times New Roman"/>
              </w:rPr>
            </w:pPr>
            <w:r w:rsidRPr="009936E5">
              <w:rPr>
                <w:rFonts w:ascii="Times New Roman" w:hAnsi="Times New Roman" w:cs="Times New Roman"/>
              </w:rPr>
              <w:t xml:space="preserve">Ходьба обычная, бег по мягкой, твердой дорожкам. </w:t>
            </w:r>
            <w:r>
              <w:rPr>
                <w:rFonts w:ascii="Times New Roman" w:hAnsi="Times New Roman" w:cs="Times New Roman"/>
              </w:rPr>
              <w:t>Общеразвивающие упражнения:</w:t>
            </w:r>
          </w:p>
          <w:p w:rsidR="007E3DDC" w:rsidRPr="009936E5" w:rsidRDefault="009936E5" w:rsidP="0064702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936E5">
              <w:rPr>
                <w:rFonts w:ascii="Times New Roman" w:hAnsi="Times New Roman" w:cs="Times New Roman"/>
              </w:rPr>
              <w:t>Комплекс «Деревья»</w:t>
            </w:r>
            <w:r w:rsidRPr="009936E5">
              <w:rPr>
                <w:rFonts w:ascii="Times New Roman" w:hAnsi="Times New Roman" w:cs="Times New Roman"/>
                <w:i/>
              </w:rPr>
              <w:t xml:space="preserve"> </w:t>
            </w:r>
            <w:r w:rsidRPr="009936E5">
              <w:rPr>
                <w:rFonts w:ascii="Times New Roman" w:hAnsi="Times New Roman" w:cs="Times New Roman"/>
              </w:rPr>
              <w:t xml:space="preserve">Ползание по твердой и мягкой дорожкам. </w:t>
            </w:r>
            <w:r>
              <w:rPr>
                <w:rFonts w:ascii="Times New Roman" w:hAnsi="Times New Roman" w:cs="Times New Roman"/>
              </w:rPr>
              <w:t xml:space="preserve">Игра </w:t>
            </w:r>
            <w:r w:rsidRPr="009936E5">
              <w:rPr>
                <w:rFonts w:ascii="Times New Roman" w:hAnsi="Times New Roman" w:cs="Times New Roman"/>
              </w:rPr>
              <w:t>«Достань колокольчик». Подвижная игра «Зернышко».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 xml:space="preserve">20-е </w:t>
            </w:r>
            <w:r w:rsidR="00BB1BD9">
              <w:rPr>
                <w:rFonts w:ascii="Times New Roman" w:hAnsi="Times New Roman" w:cs="Times New Roman"/>
                <w:b/>
                <w:i/>
              </w:rPr>
              <w:t>занятие «</w:t>
            </w:r>
            <w:r w:rsidR="00F82410">
              <w:rPr>
                <w:rFonts w:ascii="Times New Roman" w:hAnsi="Times New Roman" w:cs="Times New Roman"/>
                <w:b/>
                <w:i/>
              </w:rPr>
              <w:t>Любимые игрушки»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E51043" w:rsidRDefault="00F82410" w:rsidP="00E51043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E51043">
              <w:rPr>
                <w:rFonts w:ascii="Times New Roman" w:hAnsi="Times New Roman" w:cs="Times New Roman"/>
                <w:i/>
              </w:rPr>
              <w:t>«Едем к кукле в гости»</w:t>
            </w:r>
          </w:p>
          <w:p w:rsidR="00F82410" w:rsidRDefault="00F82410" w:rsidP="00E51043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(ознакомление с окружающим миром и формирование сенсорных эталонов.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F82410" w:rsidRDefault="00E51043" w:rsidP="00E51043">
            <w:pPr>
              <w:pStyle w:val="a1"/>
              <w:kinsoku w:val="0"/>
              <w:overflowPunct w:val="0"/>
              <w:spacing w:after="0" w:line="240" w:lineRule="auto"/>
              <w:ind w:right="148"/>
              <w:rPr>
                <w:rFonts w:ascii="Times New Roman" w:eastAsia="Arial Unicode MS" w:hAnsi="Times New Roman" w:cs="Times New Roman"/>
                <w:color w:val="1F1F1F"/>
                <w:w w:val="95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1F1F1F"/>
              </w:rPr>
              <w:t>З</w:t>
            </w:r>
            <w:r w:rsidR="00F82410" w:rsidRPr="00F82410">
              <w:rPr>
                <w:rFonts w:ascii="Times New Roman" w:hAnsi="Times New Roman" w:cs="Times New Roman"/>
                <w:color w:val="1F1F1F"/>
              </w:rPr>
              <w:t>акрепить</w:t>
            </w:r>
            <w:r w:rsidR="00F82410" w:rsidRPr="00F82410">
              <w:rPr>
                <w:rFonts w:ascii="Times New Roman" w:hAnsi="Times New Roman" w:cs="Times New Roman"/>
                <w:color w:val="1F1F1F"/>
                <w:spacing w:val="-19"/>
              </w:rPr>
              <w:t xml:space="preserve"> </w:t>
            </w:r>
            <w:r w:rsidR="00F82410" w:rsidRPr="00F82410">
              <w:rPr>
                <w:rFonts w:ascii="Times New Roman" w:hAnsi="Times New Roman" w:cs="Times New Roman"/>
                <w:color w:val="1F1F1F"/>
              </w:rPr>
              <w:t>знания</w:t>
            </w:r>
            <w:r w:rsidR="00F82410" w:rsidRPr="00F82410">
              <w:rPr>
                <w:rFonts w:ascii="Times New Roman" w:hAnsi="Times New Roman" w:cs="Times New Roman"/>
                <w:color w:val="1F1F1F"/>
                <w:spacing w:val="-17"/>
              </w:rPr>
              <w:t xml:space="preserve"> </w:t>
            </w:r>
            <w:r w:rsidR="00F82410" w:rsidRPr="00F82410">
              <w:rPr>
                <w:rFonts w:ascii="Times New Roman" w:hAnsi="Times New Roman" w:cs="Times New Roman"/>
                <w:color w:val="1F1F1F"/>
              </w:rPr>
              <w:t>детей</w:t>
            </w:r>
            <w:r w:rsidR="00F82410" w:rsidRPr="00F82410">
              <w:rPr>
                <w:rFonts w:ascii="Times New Roman" w:hAnsi="Times New Roman" w:cs="Times New Roman"/>
                <w:color w:val="1F1F1F"/>
                <w:spacing w:val="-16"/>
              </w:rPr>
              <w:t xml:space="preserve"> </w:t>
            </w:r>
            <w:r w:rsidR="00F82410" w:rsidRPr="00F82410">
              <w:rPr>
                <w:rFonts w:ascii="Times New Roman" w:hAnsi="Times New Roman" w:cs="Times New Roman"/>
                <w:color w:val="1F1F1F"/>
                <w:spacing w:val="-3"/>
              </w:rPr>
              <w:t>об</w:t>
            </w:r>
            <w:r w:rsidR="00F82410" w:rsidRPr="00F82410">
              <w:rPr>
                <w:rFonts w:ascii="Times New Roman" w:hAnsi="Times New Roman" w:cs="Times New Roman"/>
                <w:color w:val="1F1F1F"/>
                <w:spacing w:val="-16"/>
              </w:rPr>
              <w:t xml:space="preserve"> </w:t>
            </w:r>
            <w:r w:rsidR="00F82410" w:rsidRPr="00F82410">
              <w:rPr>
                <w:rFonts w:ascii="Times New Roman" w:hAnsi="Times New Roman" w:cs="Times New Roman"/>
                <w:color w:val="1F1F1F"/>
              </w:rPr>
              <w:t>основных</w:t>
            </w:r>
            <w:r w:rsidR="00F82410" w:rsidRPr="00F82410">
              <w:rPr>
                <w:rFonts w:ascii="Times New Roman" w:hAnsi="Times New Roman" w:cs="Times New Roman"/>
                <w:color w:val="1F1F1F"/>
                <w:spacing w:val="-18"/>
              </w:rPr>
              <w:t xml:space="preserve"> </w:t>
            </w:r>
            <w:r w:rsidR="00F82410" w:rsidRPr="00F82410">
              <w:rPr>
                <w:rFonts w:ascii="Times New Roman" w:hAnsi="Times New Roman" w:cs="Times New Roman"/>
                <w:color w:val="1F1F1F"/>
              </w:rPr>
              <w:t>цветах</w:t>
            </w:r>
            <w:r w:rsidR="00F82410" w:rsidRPr="00F82410">
              <w:rPr>
                <w:rFonts w:ascii="Times New Roman" w:hAnsi="Times New Roman" w:cs="Times New Roman"/>
                <w:color w:val="1F1F1F"/>
                <w:w w:val="95"/>
              </w:rPr>
              <w:t xml:space="preserve">, умение узнавать </w:t>
            </w:r>
            <w:r w:rsidR="00F82410" w:rsidRPr="00E51043">
              <w:rPr>
                <w:rFonts w:ascii="Times New Roman" w:hAnsi="Times New Roman" w:cs="Times New Roman"/>
                <w:bCs/>
                <w:color w:val="1F1F1F"/>
                <w:w w:val="95"/>
              </w:rPr>
              <w:t xml:space="preserve">и </w:t>
            </w:r>
            <w:r w:rsidR="00F82410" w:rsidRPr="00E51043">
              <w:rPr>
                <w:rFonts w:ascii="Times New Roman" w:hAnsi="Times New Roman" w:cs="Times New Roman"/>
                <w:color w:val="1F1F1F"/>
                <w:w w:val="95"/>
              </w:rPr>
              <w:t xml:space="preserve">называть </w:t>
            </w:r>
            <w:r w:rsidR="00F82410" w:rsidRPr="00E51043">
              <w:rPr>
                <w:rFonts w:ascii="Times New Roman" w:hAnsi="Times New Roman" w:cs="Times New Roman"/>
                <w:bCs/>
                <w:color w:val="1F1F1F"/>
                <w:w w:val="95"/>
              </w:rPr>
              <w:t xml:space="preserve">их; </w:t>
            </w:r>
            <w:r w:rsidR="00F82410" w:rsidRPr="00E51043">
              <w:rPr>
                <w:rFonts w:ascii="Times New Roman" w:hAnsi="Times New Roman" w:cs="Times New Roman"/>
                <w:color w:val="1F1F1F"/>
                <w:w w:val="95"/>
              </w:rPr>
              <w:t xml:space="preserve">закрепить </w:t>
            </w:r>
            <w:r w:rsidR="00F82410" w:rsidRPr="00E51043">
              <w:rPr>
                <w:rFonts w:ascii="Times New Roman" w:hAnsi="Times New Roman" w:cs="Times New Roman"/>
                <w:bCs/>
                <w:color w:val="1F1F1F"/>
                <w:w w:val="95"/>
              </w:rPr>
              <w:t>и</w:t>
            </w:r>
            <w:r w:rsidR="00F82410" w:rsidRPr="00F82410">
              <w:rPr>
                <w:rFonts w:ascii="Times New Roman" w:hAnsi="Times New Roman" w:cs="Times New Roman"/>
                <w:b/>
                <w:bCs/>
                <w:color w:val="1F1F1F"/>
                <w:w w:val="95"/>
              </w:rPr>
              <w:t xml:space="preserve"> </w:t>
            </w:r>
            <w:r w:rsidR="00F82410" w:rsidRPr="00F82410">
              <w:rPr>
                <w:rFonts w:ascii="Times New Roman" w:hAnsi="Times New Roman" w:cs="Times New Roman"/>
                <w:color w:val="1F1F1F"/>
                <w:w w:val="95"/>
              </w:rPr>
              <w:t xml:space="preserve">расширить представления о </w:t>
            </w:r>
            <w:r w:rsidR="00F82410" w:rsidRPr="00F82410">
              <w:rPr>
                <w:rFonts w:ascii="Times New Roman" w:hAnsi="Times New Roman" w:cs="Times New Roman"/>
                <w:color w:val="1F1F1F"/>
              </w:rPr>
              <w:t xml:space="preserve">домашних животных и их детенышах; уточнить понятие «чайная посуда», </w:t>
            </w:r>
            <w:r w:rsidR="00F82410" w:rsidRPr="00F82410">
              <w:rPr>
                <w:rFonts w:ascii="Times New Roman" w:hAnsi="Times New Roman" w:cs="Times New Roman"/>
                <w:color w:val="1F1F1F"/>
                <w:w w:val="95"/>
              </w:rPr>
              <w:t xml:space="preserve">развивать слуховое внимание, упражнять </w:t>
            </w:r>
            <w:r>
              <w:rPr>
                <w:rFonts w:ascii="Times New Roman" w:hAnsi="Times New Roman" w:cs="Times New Roman"/>
                <w:color w:val="1F1F1F"/>
                <w:w w:val="95"/>
              </w:rPr>
              <w:t>в правильном произношении глас</w:t>
            </w:r>
            <w:r>
              <w:rPr>
                <w:rFonts w:ascii="Times New Roman" w:hAnsi="Times New Roman" w:cs="Times New Roman"/>
                <w:color w:val="1F1F1F"/>
                <w:w w:val="95"/>
              </w:rPr>
              <w:softHyphen/>
            </w:r>
            <w:r w:rsidR="00F82410" w:rsidRPr="00F82410">
              <w:rPr>
                <w:rFonts w:ascii="Times New Roman" w:hAnsi="Times New Roman" w:cs="Times New Roman"/>
                <w:color w:val="1F1F1F"/>
              </w:rPr>
              <w:t>ных</w:t>
            </w:r>
            <w:r w:rsidR="00F82410" w:rsidRPr="00F82410">
              <w:rPr>
                <w:rFonts w:ascii="Times New Roman" w:hAnsi="Times New Roman" w:cs="Times New Roman"/>
                <w:color w:val="1F1F1F"/>
                <w:spacing w:val="-21"/>
              </w:rPr>
              <w:t xml:space="preserve"> </w:t>
            </w:r>
            <w:r w:rsidR="00F82410" w:rsidRPr="00F82410">
              <w:rPr>
                <w:rFonts w:ascii="Times New Roman" w:hAnsi="Times New Roman" w:cs="Times New Roman"/>
                <w:color w:val="1F1F1F"/>
              </w:rPr>
              <w:t>и</w:t>
            </w:r>
            <w:r w:rsidR="00F82410" w:rsidRPr="00F82410">
              <w:rPr>
                <w:rFonts w:ascii="Times New Roman" w:hAnsi="Times New Roman" w:cs="Times New Roman"/>
                <w:color w:val="1F1F1F"/>
                <w:spacing w:val="-17"/>
              </w:rPr>
              <w:t xml:space="preserve"> </w:t>
            </w:r>
            <w:r w:rsidR="00F82410" w:rsidRPr="00F82410">
              <w:rPr>
                <w:rFonts w:ascii="Times New Roman" w:hAnsi="Times New Roman" w:cs="Times New Roman"/>
                <w:color w:val="1F1F1F"/>
              </w:rPr>
              <w:t>простых</w:t>
            </w:r>
            <w:r w:rsidR="00F82410" w:rsidRPr="00F82410">
              <w:rPr>
                <w:rFonts w:ascii="Times New Roman" w:hAnsi="Times New Roman" w:cs="Times New Roman"/>
                <w:color w:val="1F1F1F"/>
                <w:spacing w:val="-18"/>
              </w:rPr>
              <w:t xml:space="preserve"> </w:t>
            </w:r>
            <w:r w:rsidR="00F82410" w:rsidRPr="00F82410">
              <w:rPr>
                <w:rFonts w:ascii="Times New Roman" w:hAnsi="Times New Roman" w:cs="Times New Roman"/>
                <w:color w:val="1F1F1F"/>
              </w:rPr>
              <w:t>согласных</w:t>
            </w:r>
            <w:r w:rsidR="00F82410" w:rsidRPr="00F82410">
              <w:rPr>
                <w:rFonts w:ascii="Times New Roman" w:hAnsi="Times New Roman" w:cs="Times New Roman"/>
                <w:color w:val="1F1F1F"/>
                <w:spacing w:val="-21"/>
              </w:rPr>
              <w:t xml:space="preserve"> </w:t>
            </w:r>
            <w:r w:rsidR="00F82410" w:rsidRPr="00F82410">
              <w:rPr>
                <w:rFonts w:ascii="Times New Roman" w:hAnsi="Times New Roman" w:cs="Times New Roman"/>
                <w:color w:val="1F1F1F"/>
              </w:rPr>
              <w:t>звуков.</w:t>
            </w:r>
            <w:r w:rsidR="00F82410" w:rsidRPr="00F82410">
              <w:rPr>
                <w:rFonts w:ascii="Times New Roman" w:hAnsi="Times New Roman" w:cs="Times New Roman"/>
                <w:color w:val="1F1F1F"/>
                <w:spacing w:val="-14"/>
              </w:rPr>
              <w:t xml:space="preserve"> </w:t>
            </w:r>
            <w:r w:rsidR="00F82410" w:rsidRPr="00F82410">
              <w:rPr>
                <w:rFonts w:ascii="Times New Roman" w:hAnsi="Times New Roman" w:cs="Times New Roman"/>
                <w:color w:val="1F1F1F"/>
              </w:rPr>
              <w:t>Учить</w:t>
            </w:r>
            <w:r w:rsidR="00F82410" w:rsidRPr="00F82410">
              <w:rPr>
                <w:rFonts w:ascii="Times New Roman" w:hAnsi="Times New Roman" w:cs="Times New Roman"/>
                <w:color w:val="1F1F1F"/>
                <w:spacing w:val="-16"/>
              </w:rPr>
              <w:t xml:space="preserve"> </w:t>
            </w:r>
            <w:r w:rsidR="00F82410" w:rsidRPr="00F82410">
              <w:rPr>
                <w:rFonts w:ascii="Times New Roman" w:hAnsi="Times New Roman" w:cs="Times New Roman"/>
                <w:color w:val="1F1F1F"/>
              </w:rPr>
              <w:t>узнавать</w:t>
            </w:r>
            <w:r w:rsidR="00F82410" w:rsidRPr="00F82410">
              <w:rPr>
                <w:rFonts w:ascii="Times New Roman" w:hAnsi="Times New Roman" w:cs="Times New Roman"/>
                <w:color w:val="1F1F1F"/>
                <w:spacing w:val="-16"/>
              </w:rPr>
              <w:t xml:space="preserve"> </w:t>
            </w:r>
            <w:r w:rsidR="00F82410" w:rsidRPr="00F82410">
              <w:rPr>
                <w:rFonts w:ascii="Times New Roman" w:hAnsi="Times New Roman" w:cs="Times New Roman"/>
                <w:color w:val="1F1F1F"/>
              </w:rPr>
              <w:t>персонажи</w:t>
            </w:r>
            <w:r w:rsidR="00F82410" w:rsidRPr="00F82410">
              <w:rPr>
                <w:rFonts w:ascii="Times New Roman" w:hAnsi="Times New Roman" w:cs="Times New Roman"/>
                <w:color w:val="1F1F1F"/>
                <w:spacing w:val="-19"/>
              </w:rPr>
              <w:t xml:space="preserve"> </w:t>
            </w:r>
            <w:r w:rsidR="00F82410" w:rsidRPr="00F82410">
              <w:rPr>
                <w:rFonts w:ascii="Times New Roman" w:hAnsi="Times New Roman" w:cs="Times New Roman"/>
                <w:color w:val="1F1F1F"/>
                <w:spacing w:val="1"/>
              </w:rPr>
              <w:t>по</w:t>
            </w:r>
            <w:r w:rsidR="00F82410" w:rsidRPr="00F82410">
              <w:rPr>
                <w:rFonts w:ascii="Times New Roman" w:hAnsi="Times New Roman" w:cs="Times New Roman"/>
                <w:color w:val="1F1F1F"/>
                <w:spacing w:val="-18"/>
              </w:rPr>
              <w:t xml:space="preserve"> </w:t>
            </w:r>
            <w:r w:rsidR="00F82410">
              <w:rPr>
                <w:rFonts w:ascii="Times New Roman" w:hAnsi="Times New Roman" w:cs="Times New Roman"/>
                <w:color w:val="1F1F1F"/>
              </w:rPr>
              <w:t>звукоподра</w:t>
            </w:r>
            <w:r w:rsidR="00F82410">
              <w:rPr>
                <w:rFonts w:ascii="Times New Roman" w:hAnsi="Times New Roman" w:cs="Times New Roman"/>
                <w:color w:val="1F1F1F"/>
              </w:rPr>
              <w:softHyphen/>
            </w:r>
            <w:r w:rsidR="00F82410" w:rsidRPr="00F82410">
              <w:rPr>
                <w:rFonts w:ascii="Times New Roman" w:hAnsi="Times New Roman" w:cs="Times New Roman"/>
                <w:color w:val="1F1F1F"/>
                <w:w w:val="95"/>
              </w:rPr>
              <w:t>жанию; воспитывать доброжелательность,</w:t>
            </w:r>
            <w:r w:rsidR="00F82410" w:rsidRPr="00F82410">
              <w:rPr>
                <w:rFonts w:ascii="Times New Roman" w:hAnsi="Times New Roman" w:cs="Times New Roman"/>
                <w:color w:val="1F1F1F"/>
                <w:spacing w:val="11"/>
                <w:w w:val="95"/>
              </w:rPr>
              <w:t xml:space="preserve"> </w:t>
            </w:r>
            <w:r w:rsidR="00F82410" w:rsidRPr="00F82410">
              <w:rPr>
                <w:rFonts w:ascii="Times New Roman" w:hAnsi="Times New Roman" w:cs="Times New Roman"/>
                <w:color w:val="1F1F1F"/>
                <w:w w:val="95"/>
              </w:rPr>
              <w:t>отзывчивость.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F82410" w:rsidP="00E51043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Колесникова О.В. Тематическое планирование, конспекты занятий, игры, сценарии.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F82410" w:rsidP="00E5104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 «Едем в гости»: на машине, на поезде, на самолете.</w:t>
            </w:r>
            <w:r w:rsidR="003F0CEF">
              <w:rPr>
                <w:rFonts w:ascii="Times New Roman" w:hAnsi="Times New Roman" w:cs="Times New Roman"/>
              </w:rPr>
              <w:t xml:space="preserve"> Узнавание животных, называние основных цветов. Игровая ситуация «В гостях у куклы». Игра «Угости чаем».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98B" w:rsidRDefault="00B949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31.01.18г.</w:t>
            </w:r>
          </w:p>
          <w:p w:rsidR="00E604BA" w:rsidRPr="00E604BA" w:rsidRDefault="00E604BA" w:rsidP="00E604BA">
            <w:pPr>
              <w:pStyle w:val="ab"/>
              <w:jc w:val="center"/>
              <w:rPr>
                <w:kern w:val="2"/>
              </w:rPr>
            </w:pPr>
            <w:r>
              <w:t>(1 группа)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02.02.18г.</w:t>
            </w:r>
          </w:p>
          <w:p w:rsidR="00E604BA" w:rsidRDefault="00E604B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t>(2 группа)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B20" w:rsidRDefault="00674B20" w:rsidP="00D86D67">
            <w:pPr>
              <w:pStyle w:val="ab"/>
              <w:rPr>
                <w:rFonts w:ascii="Times New Roman" w:hAnsi="Times New Roman" w:cs="Times New Roman"/>
              </w:rPr>
            </w:pPr>
            <w:r w:rsidRPr="00D86D67">
              <w:rPr>
                <w:rFonts w:ascii="Times New Roman" w:hAnsi="Times New Roman" w:cs="Times New Roman"/>
                <w:i/>
              </w:rPr>
              <w:t>«Колобок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E3DDC" w:rsidRDefault="007E3DDC" w:rsidP="00D86D6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(художественное творчество/</w:t>
            </w:r>
            <w:r w:rsidR="00674B20">
              <w:rPr>
                <w:rFonts w:ascii="Times New Roman" w:hAnsi="Times New Roman" w:cs="Times New Roman"/>
              </w:rPr>
              <w:t>аппликация с элементами рисования)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7930A1" w:rsidRDefault="007930A1" w:rsidP="00D86D67">
            <w:pPr>
              <w:pStyle w:val="a1"/>
              <w:kinsoku w:val="0"/>
              <w:overflowPunct w:val="0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color w:val="111111"/>
                <w:w w:val="95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111111"/>
                <w:w w:val="90"/>
              </w:rPr>
              <w:t>Учить детей создавать выра</w:t>
            </w:r>
            <w:r w:rsidR="00674B20" w:rsidRPr="007930A1">
              <w:rPr>
                <w:rFonts w:ascii="Times New Roman" w:hAnsi="Times New Roman" w:cs="Times New Roman"/>
                <w:color w:val="111111"/>
                <w:w w:val="95"/>
              </w:rPr>
              <w:t>зитель</w:t>
            </w:r>
            <w:r>
              <w:rPr>
                <w:rFonts w:ascii="Times New Roman" w:hAnsi="Times New Roman" w:cs="Times New Roman"/>
                <w:color w:val="111111"/>
                <w:w w:val="95"/>
              </w:rPr>
              <w:t>ный образ Колобка в технике бу</w:t>
            </w:r>
            <w:r>
              <w:rPr>
                <w:rFonts w:ascii="Times New Roman" w:hAnsi="Times New Roman" w:cs="Times New Roman"/>
                <w:color w:val="111111"/>
                <w:w w:val="95"/>
              </w:rPr>
              <w:softHyphen/>
            </w:r>
            <w:r>
              <w:rPr>
                <w:rFonts w:ascii="Times New Roman" w:hAnsi="Times New Roman" w:cs="Times New Roman"/>
                <w:color w:val="111111"/>
              </w:rPr>
              <w:t xml:space="preserve">мажной пластики. </w:t>
            </w:r>
            <w:r w:rsidR="00674B20" w:rsidRPr="007930A1">
              <w:rPr>
                <w:rFonts w:ascii="Times New Roman" w:hAnsi="Times New Roman" w:cs="Times New Roman"/>
                <w:color w:val="111111"/>
                <w:w w:val="85"/>
              </w:rPr>
              <w:t>Развив</w:t>
            </w:r>
            <w:r>
              <w:rPr>
                <w:rFonts w:ascii="Times New Roman" w:hAnsi="Times New Roman" w:cs="Times New Roman"/>
                <w:color w:val="111111"/>
                <w:w w:val="85"/>
              </w:rPr>
              <w:t>ать чувство формы, мелкую мото</w:t>
            </w:r>
            <w:r>
              <w:rPr>
                <w:rFonts w:ascii="Times New Roman" w:hAnsi="Times New Roman" w:cs="Times New Roman"/>
                <w:color w:val="111111"/>
                <w:w w:val="85"/>
              </w:rPr>
              <w:softHyphen/>
            </w:r>
            <w:r w:rsidR="00674B20" w:rsidRPr="007930A1">
              <w:rPr>
                <w:rFonts w:ascii="Times New Roman" w:hAnsi="Times New Roman" w:cs="Times New Roman"/>
                <w:color w:val="111111"/>
                <w:w w:val="90"/>
              </w:rPr>
              <w:t>рику,</w:t>
            </w:r>
            <w:r w:rsidR="00674B20" w:rsidRPr="007930A1">
              <w:rPr>
                <w:rFonts w:ascii="Times New Roman" w:hAnsi="Times New Roman" w:cs="Times New Roman"/>
                <w:color w:val="111111"/>
                <w:spacing w:val="-54"/>
                <w:w w:val="90"/>
              </w:rPr>
              <w:t xml:space="preserve"> </w:t>
            </w:r>
            <w:r w:rsidR="00674B20" w:rsidRPr="007930A1">
              <w:rPr>
                <w:rFonts w:ascii="Times New Roman" w:hAnsi="Times New Roman" w:cs="Times New Roman"/>
                <w:color w:val="111111"/>
                <w:w w:val="90"/>
              </w:rPr>
              <w:t>согласованность в работе обеих рук. Воспиты</w:t>
            </w:r>
            <w:r>
              <w:rPr>
                <w:rFonts w:ascii="Times New Roman" w:hAnsi="Times New Roman" w:cs="Times New Roman"/>
                <w:color w:val="111111"/>
                <w:w w:val="90"/>
              </w:rPr>
              <w:t>вать интерес к изображению ска</w:t>
            </w:r>
            <w:r w:rsidR="00674B20" w:rsidRPr="007930A1">
              <w:rPr>
                <w:rFonts w:ascii="Times New Roman" w:hAnsi="Times New Roman" w:cs="Times New Roman"/>
                <w:color w:val="111111"/>
                <w:w w:val="90"/>
              </w:rPr>
              <w:t>зочных героев доступными средствами.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8E12CA" w:rsidP="00D86D67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И. А. Лыкова Изобразительная деятельность в детском саду. Ранний возраст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674B20" w:rsidP="00D86D67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образа колобка из комочка мятой бумаги и наклеивание на нарисованную дорожку.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Релаксация в сенсорной комнате и свободная игровая деятельность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9D" w:rsidRPr="004A1F9D" w:rsidRDefault="004A1F9D" w:rsidP="00D86D67">
            <w:pPr>
              <w:pStyle w:val="ab"/>
              <w:rPr>
                <w:rFonts w:ascii="Times New Roman" w:hAnsi="Times New Roman" w:cs="Times New Roman"/>
              </w:rPr>
            </w:pPr>
            <w:r w:rsidRPr="00D86D67">
              <w:rPr>
                <w:rFonts w:ascii="Times New Roman" w:hAnsi="Times New Roman" w:cs="Times New Roman"/>
                <w:i/>
              </w:rPr>
              <w:t>«Мои маленькие друзья</w:t>
            </w:r>
            <w:r w:rsidRPr="004A1F9D">
              <w:rPr>
                <w:rFonts w:ascii="Times New Roman" w:hAnsi="Times New Roman" w:cs="Times New Roman"/>
              </w:rPr>
              <w:t>»</w:t>
            </w:r>
          </w:p>
          <w:p w:rsidR="007E3DDC" w:rsidRPr="004A1F9D" w:rsidRDefault="007E3DDC" w:rsidP="00D86D67">
            <w:pPr>
              <w:pStyle w:val="ab"/>
              <w:rPr>
                <w:rFonts w:ascii="Times New Roman" w:hAnsi="Times New Roman" w:cs="Times New Roman"/>
              </w:rPr>
            </w:pPr>
            <w:r w:rsidRPr="004A1F9D">
              <w:rPr>
                <w:rFonts w:ascii="Times New Roman" w:hAnsi="Times New Roman" w:cs="Times New Roman"/>
              </w:rPr>
              <w:t>(музыкальное развитие)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9D" w:rsidRPr="004A1F9D" w:rsidRDefault="004A1F9D" w:rsidP="00D86D67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A1F9D">
              <w:rPr>
                <w:rFonts w:ascii="Times New Roman" w:hAnsi="Times New Roman" w:cs="Times New Roman"/>
              </w:rPr>
              <w:t>Учить детей слушать музыку и эмоционально на нее откликаться. Учить детей протягивать ударные слоги в словах.</w:t>
            </w:r>
          </w:p>
          <w:p w:rsidR="004A1F9D" w:rsidRPr="004A1F9D" w:rsidRDefault="004A1F9D" w:rsidP="00D86D67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A1F9D">
              <w:rPr>
                <w:rFonts w:ascii="Times New Roman" w:hAnsi="Times New Roman" w:cs="Times New Roman"/>
              </w:rPr>
              <w:t>Учить легко бегать врассыпную и покачивать султанчиками над головой вправо и влево.</w:t>
            </w:r>
          </w:p>
          <w:p w:rsidR="007E3DDC" w:rsidRPr="004A1F9D" w:rsidRDefault="004A1F9D" w:rsidP="00D86D67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4A1F9D">
              <w:rPr>
                <w:rFonts w:ascii="Times New Roman" w:hAnsi="Times New Roman" w:cs="Times New Roman"/>
              </w:rPr>
              <w:t xml:space="preserve">Продолжать учить детей притопывать одной ногой, спину держать прямо. Выполнять притопы сначала одной ногой, затем другой. Различать музыку для ходьбы и бега.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4A1F9D" w:rsidRDefault="007E3DDC" w:rsidP="00D86D67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A1F9D">
              <w:rPr>
                <w:rFonts w:ascii="Times New Roman" w:hAnsi="Times New Roman" w:cs="Times New Roman"/>
              </w:rPr>
              <w:t>Е.Р. Ремизовская Танцуйте, крошки!</w:t>
            </w:r>
          </w:p>
          <w:p w:rsidR="007E3DDC" w:rsidRPr="004A1F9D" w:rsidRDefault="007E3DDC" w:rsidP="00D86D67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4A1F9D">
              <w:rPr>
                <w:rFonts w:ascii="Times New Roman" w:hAnsi="Times New Roman" w:cs="Times New Roman"/>
                <w:color w:val="000000"/>
              </w:rPr>
              <w:t xml:space="preserve">Буренина А., Сауко Т. Топ-хлоп малыши! </w:t>
            </w:r>
            <w:r w:rsidRPr="004A1F9D">
              <w:rPr>
                <w:rFonts w:ascii="Times New Roman" w:hAnsi="Times New Roman" w:cs="Times New Roman"/>
                <w:bCs/>
                <w:color w:val="000000"/>
              </w:rPr>
              <w:t>Программа по музыкально-ритмическому воспитанию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9D" w:rsidRPr="004A1F9D" w:rsidRDefault="004A1F9D" w:rsidP="00D86D67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A1F9D">
              <w:rPr>
                <w:rFonts w:ascii="Times New Roman" w:hAnsi="Times New Roman" w:cs="Times New Roman"/>
              </w:rPr>
              <w:t>Слушание музыки</w:t>
            </w:r>
          </w:p>
          <w:p w:rsidR="004A1F9D" w:rsidRPr="004A1F9D" w:rsidRDefault="004A1F9D" w:rsidP="00D86D67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A1F9D">
              <w:rPr>
                <w:rFonts w:ascii="Times New Roman" w:hAnsi="Times New Roman" w:cs="Times New Roman"/>
              </w:rPr>
              <w:t>А. Гречанинов «Котик заболел». Пение:</w:t>
            </w:r>
          </w:p>
          <w:p w:rsidR="004A1F9D" w:rsidRPr="004A1F9D" w:rsidRDefault="004A1F9D" w:rsidP="00D86D67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A1F9D">
              <w:rPr>
                <w:rFonts w:ascii="Times New Roman" w:hAnsi="Times New Roman" w:cs="Times New Roman"/>
              </w:rPr>
              <w:t>В. Витлин «Кошечка». Музыкально-ритмические движения: «Упражнение с султанчиками» народная мелодия</w:t>
            </w:r>
          </w:p>
          <w:p w:rsidR="004A1F9D" w:rsidRPr="004A1F9D" w:rsidRDefault="004A1F9D" w:rsidP="00D86D67">
            <w:pPr>
              <w:rPr>
                <w:rFonts w:ascii="Times New Roman" w:hAnsi="Times New Roman" w:cs="Times New Roman"/>
              </w:rPr>
            </w:pPr>
            <w:r w:rsidRPr="004A1F9D">
              <w:rPr>
                <w:rFonts w:ascii="Times New Roman" w:hAnsi="Times New Roman" w:cs="Times New Roman"/>
              </w:rPr>
              <w:t>«Притопы» народная мелодия</w:t>
            </w:r>
          </w:p>
          <w:p w:rsidR="004A1F9D" w:rsidRPr="004A1F9D" w:rsidRDefault="004A1F9D" w:rsidP="00D86D67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A1F9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Музыкальная игра </w:t>
            </w:r>
            <w:r w:rsidRPr="004A1F9D">
              <w:rPr>
                <w:rFonts w:ascii="Times New Roman" w:hAnsi="Times New Roman" w:cs="Times New Roman"/>
              </w:rPr>
              <w:t xml:space="preserve">«Котята и кошка». </w:t>
            </w:r>
          </w:p>
          <w:p w:rsidR="004A1F9D" w:rsidRPr="004A1F9D" w:rsidRDefault="004A1F9D" w:rsidP="00D86D67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4A1F9D" w:rsidRPr="004A1F9D" w:rsidRDefault="004A1F9D" w:rsidP="00D86D67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4A1F9D" w:rsidRPr="004A1F9D" w:rsidRDefault="004A1F9D" w:rsidP="00D86D67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7E3DDC" w:rsidRPr="004A1F9D" w:rsidRDefault="007E3DDC" w:rsidP="00D86D67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D86D67" w:rsidRDefault="007E3DDC" w:rsidP="00D86D67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D86D67">
              <w:rPr>
                <w:rFonts w:ascii="Times New Roman" w:hAnsi="Times New Roman" w:cs="Times New Roman"/>
                <w:i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6C165E" w:rsidP="00D86D67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в ходьбе и беге в разных условиях (мягкая, твердая поверхность). Учить прыгать в высоту с места, ползать по мягкой поверхности. Воспитывать уверенность, самостоятельность, активность. Закреплять представление о твердых, мягких предметах. Активизировать словарь детей.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D86D67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hd w:val="clear" w:color="auto" w:fill="F9F8EF"/>
                <w:lang w:bidi="ar-SA"/>
              </w:rPr>
              <w:t xml:space="preserve">Клетченко О.А. </w:t>
            </w:r>
            <w:r>
              <w:rPr>
                <w:rFonts w:ascii="Times New Roman" w:hAnsi="Times New Roman" w:cs="Times New Roman"/>
              </w:rPr>
              <w:t>«Увлекательные физкультурные занятия для детей 1-3 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65E" w:rsidRDefault="006C165E" w:rsidP="00D86D67">
            <w:pPr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Ходьба обычная, бег по мягкой, твердой дорожкам. Общеразвивающие упражнения:</w:t>
            </w:r>
          </w:p>
          <w:p w:rsidR="007E3DDC" w:rsidRDefault="006C165E" w:rsidP="00D86D67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Комплекс «Деревья»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Ползание по твердой и мягкой дорожкам. Игра «Достань колокольчик». Подвижная игра «Зернышко».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 xml:space="preserve">21-е занятие </w:t>
            </w:r>
            <w:r w:rsidR="00E16EBD">
              <w:rPr>
                <w:rFonts w:ascii="Times New Roman" w:hAnsi="Times New Roman" w:cs="Times New Roman"/>
                <w:b/>
                <w:i/>
              </w:rPr>
              <w:t>«Транспорт»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C55" w:rsidRPr="00D86D67" w:rsidRDefault="00407C55" w:rsidP="00D86D67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D86D67">
              <w:rPr>
                <w:rFonts w:ascii="Times New Roman" w:hAnsi="Times New Roman" w:cs="Times New Roman"/>
                <w:i/>
              </w:rPr>
              <w:t>«На машине»</w:t>
            </w:r>
          </w:p>
          <w:p w:rsidR="00407C55" w:rsidRDefault="00407C55" w:rsidP="00D86D6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(социально-коммуникативное, познавательное, речевое развитие).</w:t>
            </w:r>
          </w:p>
          <w:p w:rsidR="007E3DDC" w:rsidRDefault="007E3DDC" w:rsidP="00D86D67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407C55" w:rsidP="00D86D67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Формировать первичные представления об автомобилях, познакомить с некоторыми видами транспорта. Обогащать словарь детей. Развивать умение сравнивать, соотносить, группировать картинки.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EBD" w:rsidRDefault="00E16EBD" w:rsidP="00D86D67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Колесникова О.В. Тематическое планирование, конспекты занятий, игры, сценарии.</w:t>
            </w:r>
          </w:p>
          <w:p w:rsidR="00E16EBD" w:rsidRDefault="008E12CA" w:rsidP="00D86D67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О.Э Литвинова Речевое развитие детей раннего возраста.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407C55" w:rsidP="00D86D6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 с машиной. Игровое упражнение «Найти пару». Ритмическая игра «Поиграем?». Инсценировка рассказа И. Павловой «На машине». Беседа.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98B" w:rsidRDefault="00B9498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07.02.18г.</w:t>
            </w:r>
          </w:p>
          <w:p w:rsidR="00E604BA" w:rsidRPr="00E604BA" w:rsidRDefault="00E604BA" w:rsidP="00E604BA">
            <w:pPr>
              <w:pStyle w:val="ab"/>
              <w:jc w:val="center"/>
              <w:rPr>
                <w:kern w:val="2"/>
              </w:rPr>
            </w:pPr>
            <w:r>
              <w:t>(1 группа)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09.02.18г.</w:t>
            </w:r>
          </w:p>
          <w:p w:rsidR="00E604BA" w:rsidRDefault="00E604B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t>(2 группа)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E2A" w:rsidRPr="00D86D67" w:rsidRDefault="00AB4E2A" w:rsidP="00D86D67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D86D67">
              <w:rPr>
                <w:rFonts w:ascii="Times New Roman" w:hAnsi="Times New Roman" w:cs="Times New Roman"/>
                <w:i/>
              </w:rPr>
              <w:t>«Вот какие ножки у сороконожки!»</w:t>
            </w:r>
          </w:p>
          <w:p w:rsidR="007E3DDC" w:rsidRDefault="007E3DDC" w:rsidP="00D86D6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(художественное творчество/</w:t>
            </w:r>
            <w:r w:rsidR="00AB4E2A">
              <w:rPr>
                <w:rFonts w:ascii="Times New Roman" w:hAnsi="Times New Roman" w:cs="Times New Roman"/>
              </w:rPr>
              <w:t>рисование карандашами)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2703E" w:rsidP="00D86D67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Вовлекать в сотворчество с педагогом и другими детьми. Вызывать желание украсить сороконожку цветными пятнышками.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AB4E2A" w:rsidP="00D86D67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И. А. Лыкова Изобразительная деятельность в детском саду. Ранний возраст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AB4E2A" w:rsidP="00D86D67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Освоение техники рисования вертикальных линий. Дорисовывание ножек длинной сороконожке, изображенной воспитателем.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Релаксация в сенсорной комнате и свободная игровая деятельность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13" w:rsidRPr="00D86D67" w:rsidRDefault="00491213" w:rsidP="00D86D67">
            <w:pPr>
              <w:pStyle w:val="ab"/>
              <w:rPr>
                <w:rFonts w:ascii="Times New Roman" w:hAnsi="Times New Roman" w:cs="Times New Roman"/>
                <w:i/>
                <w:kern w:val="2"/>
              </w:rPr>
            </w:pPr>
            <w:r w:rsidRPr="00D86D67">
              <w:rPr>
                <w:rFonts w:ascii="Times New Roman" w:hAnsi="Times New Roman" w:cs="Times New Roman"/>
                <w:i/>
              </w:rPr>
              <w:t>«Мои маленькие друзья»</w:t>
            </w:r>
          </w:p>
          <w:p w:rsidR="007E3DDC" w:rsidRDefault="007E3DDC" w:rsidP="00D86D6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(музыкальное развитие)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13" w:rsidRDefault="00491213" w:rsidP="00D86D67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Учить детей слушать музыку и эмоционально на нее откликаться. Учить детей протягивать ударные слоги в словах.</w:t>
            </w:r>
          </w:p>
          <w:p w:rsidR="00491213" w:rsidRDefault="00491213" w:rsidP="00D86D67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Учить легко бегать врассыпную и покачивать султанчиками над головой вправо и влево.</w:t>
            </w:r>
          </w:p>
          <w:p w:rsidR="007E3DDC" w:rsidRDefault="00491213" w:rsidP="00D86D67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учить детей притопывать одной ногой, спину держать прямо. Выполнять притопы сначала одной ногой, затем другой. Различать музыку для ходьбы и бега.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D86D67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Е.Р. Ремизовская Танцуйте, крошки!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13" w:rsidRDefault="00491213" w:rsidP="00D86D67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Слушание музыки</w:t>
            </w:r>
          </w:p>
          <w:p w:rsidR="00491213" w:rsidRDefault="00491213" w:rsidP="00D86D67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А. Гречанинов «Котик заболел». Пение:</w:t>
            </w:r>
          </w:p>
          <w:p w:rsidR="00491213" w:rsidRDefault="00491213" w:rsidP="00D86D67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В. Витлин «Кошечка». Музыкально-ритмические движения: «Упражнение с султанчиками» народная мелодия</w:t>
            </w:r>
          </w:p>
          <w:p w:rsidR="00491213" w:rsidRDefault="00491213" w:rsidP="00D86D67">
            <w:pPr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«Притопы» народная мелодия</w:t>
            </w:r>
          </w:p>
          <w:p w:rsidR="00491213" w:rsidRDefault="00491213" w:rsidP="00D86D67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Музыкальная игра </w:t>
            </w:r>
            <w:r>
              <w:rPr>
                <w:rFonts w:ascii="Times New Roman" w:hAnsi="Times New Roman" w:cs="Times New Roman"/>
              </w:rPr>
              <w:t xml:space="preserve">«Котята и кошка». </w:t>
            </w:r>
          </w:p>
          <w:p w:rsidR="007E3DDC" w:rsidRDefault="007E3DDC" w:rsidP="00D86D67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D86D67" w:rsidRDefault="007E3DDC" w:rsidP="00D86D67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D86D67">
              <w:rPr>
                <w:rFonts w:ascii="Times New Roman" w:hAnsi="Times New Roman" w:cs="Times New Roman"/>
                <w:i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491213" w:rsidP="00D86D67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в ходьбе и беге в разных условиях (мягкая, твердая поверхность). Учить прыгать в высоту с места, ползать по мягкой поверхности. Воспитывать уверенность, самостоятельность, активность. Закреплять представление о твердых, мягких предметах. Активизировать словарь детей.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D86D67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hd w:val="clear" w:color="auto" w:fill="F9F8EF"/>
                <w:lang w:bidi="ar-SA"/>
              </w:rPr>
              <w:t xml:space="preserve">Клетченко О.А. </w:t>
            </w:r>
            <w:r>
              <w:rPr>
                <w:rFonts w:ascii="Times New Roman" w:hAnsi="Times New Roman" w:cs="Times New Roman"/>
              </w:rPr>
              <w:t>«Увлекательные физкультурные занятия для детей 1-3 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13" w:rsidRDefault="00491213" w:rsidP="00D86D67">
            <w:pPr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Ходьба обычная, бег по мягкой, твердой дорожкам. Общеразвивающие упражнения:</w:t>
            </w:r>
          </w:p>
          <w:p w:rsidR="007E3DDC" w:rsidRDefault="00491213" w:rsidP="00D86D67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Комплекс «Деревья»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Ползание по твердой и мягкой дорожкам. Игра «Достань колокольчик». Подвижная игра «Зернышко».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 xml:space="preserve">22-е </w:t>
            </w:r>
            <w:r w:rsidR="00B104B2">
              <w:rPr>
                <w:rFonts w:ascii="Times New Roman" w:hAnsi="Times New Roman" w:cs="Times New Roman"/>
                <w:b/>
                <w:i/>
              </w:rPr>
              <w:t>занятие «</w:t>
            </w:r>
            <w:r w:rsidR="00F33F4C">
              <w:rPr>
                <w:rFonts w:ascii="Times New Roman" w:hAnsi="Times New Roman" w:cs="Times New Roman"/>
                <w:b/>
                <w:i/>
              </w:rPr>
              <w:t>Наш край»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D86D67" w:rsidRDefault="007E3DDC" w:rsidP="00D86D67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D86D67">
              <w:rPr>
                <w:rFonts w:ascii="Times New Roman" w:hAnsi="Times New Roman" w:cs="Times New Roman"/>
                <w:i/>
              </w:rPr>
              <w:t>«Веселый поезд»</w:t>
            </w:r>
          </w:p>
          <w:p w:rsidR="00F33F4C" w:rsidRDefault="00F33F4C" w:rsidP="00D86D67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(социально-коммуникативное, познавательное, речевое развитие).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F33F4C" w:rsidP="00D86D67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Развивать умение двигаться вместе с воспитателем в определенном направлении. Развивать умение различать количество предметов: один – много. Воспитывать желание слушать короткие стихи. Развивать стремление играть в подвижные игры с простым содержанием.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2CA" w:rsidRDefault="008E12CA" w:rsidP="00D86D67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О.Э Литвинова Познавательное развитие ребенка раннего дошкольного возраста.</w:t>
            </w:r>
          </w:p>
          <w:p w:rsidR="007E3DDC" w:rsidRDefault="008E12CA" w:rsidP="00D86D67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О.Э Литвинова Речевое развитие детей раннего возраста.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F33F4C" w:rsidP="00D86D6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 «Едем путешествовать». Подвижная игра «Поезд». Остановка 1: «гараж для машин». Остановка 2: «флажки». Малоподвижная игра «Мы по комнате гуляли».</w:t>
            </w:r>
          </w:p>
          <w:p w:rsidR="00F33F4C" w:rsidRDefault="00F33F4C" w:rsidP="00D86D6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Остановка 3: «Карусели». Игра «Карусель». Возвращение обратно.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203" w:rsidRDefault="00A4020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14.02.18г.</w:t>
            </w:r>
          </w:p>
          <w:p w:rsidR="00E604BA" w:rsidRPr="00E604BA" w:rsidRDefault="00E604BA" w:rsidP="00E604BA">
            <w:pPr>
              <w:pStyle w:val="ab"/>
              <w:jc w:val="center"/>
              <w:rPr>
                <w:kern w:val="2"/>
              </w:rPr>
            </w:pPr>
            <w:r>
              <w:t>(1 группа)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16.02.18г.</w:t>
            </w:r>
          </w:p>
          <w:p w:rsidR="00E604BA" w:rsidRDefault="00E604B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t>(2 группа)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35" w:rsidRPr="00D86D67" w:rsidRDefault="00D86D67" w:rsidP="00D86D67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D86D67">
              <w:rPr>
                <w:rFonts w:ascii="Times New Roman" w:hAnsi="Times New Roman" w:cs="Times New Roman"/>
                <w:i/>
              </w:rPr>
              <w:t>«</w:t>
            </w:r>
            <w:r w:rsidR="00401D35" w:rsidRPr="00D86D67">
              <w:rPr>
                <w:rFonts w:ascii="Times New Roman" w:hAnsi="Times New Roman" w:cs="Times New Roman"/>
                <w:i/>
              </w:rPr>
              <w:t>Вот какие у нас флажки!»</w:t>
            </w:r>
          </w:p>
          <w:p w:rsidR="007E3DDC" w:rsidRDefault="007E3DDC" w:rsidP="00D86D6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(художественное творчество/</w:t>
            </w:r>
            <w:r w:rsidR="00401D35">
              <w:rPr>
                <w:rFonts w:ascii="Times New Roman" w:hAnsi="Times New Roman" w:cs="Times New Roman"/>
              </w:rPr>
              <w:t>аппликация)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401D35" w:rsidRDefault="00401D35" w:rsidP="00D86D67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401D35">
              <w:rPr>
                <w:rFonts w:ascii="Times New Roman" w:hAnsi="Times New Roman" w:cs="Times New Roman"/>
                <w:color w:val="131313"/>
                <w:w w:val="95"/>
              </w:rPr>
              <w:t>Учить</w:t>
            </w:r>
            <w:r w:rsidRPr="00401D35">
              <w:rPr>
                <w:rFonts w:ascii="Times New Roman" w:hAnsi="Times New Roman" w:cs="Times New Roman"/>
                <w:color w:val="131313"/>
                <w:spacing w:val="-17"/>
                <w:w w:val="95"/>
              </w:rPr>
              <w:t xml:space="preserve"> </w:t>
            </w:r>
            <w:r w:rsidRPr="00401D35">
              <w:rPr>
                <w:rFonts w:ascii="Times New Roman" w:hAnsi="Times New Roman" w:cs="Times New Roman"/>
                <w:color w:val="131313"/>
                <w:w w:val="95"/>
              </w:rPr>
              <w:t>детей</w:t>
            </w:r>
            <w:r w:rsidRPr="00401D35">
              <w:rPr>
                <w:rFonts w:ascii="Times New Roman" w:hAnsi="Times New Roman" w:cs="Times New Roman"/>
                <w:color w:val="131313"/>
                <w:spacing w:val="-15"/>
                <w:w w:val="95"/>
              </w:rPr>
              <w:t xml:space="preserve"> </w:t>
            </w:r>
            <w:r w:rsidRPr="00401D35">
              <w:rPr>
                <w:rFonts w:ascii="Times New Roman" w:hAnsi="Times New Roman" w:cs="Times New Roman"/>
                <w:color w:val="131313"/>
                <w:w w:val="95"/>
              </w:rPr>
              <w:t>составлять</w:t>
            </w:r>
            <w:r w:rsidRPr="00401D35">
              <w:rPr>
                <w:rFonts w:ascii="Times New Roman" w:hAnsi="Times New Roman" w:cs="Times New Roman"/>
                <w:color w:val="131313"/>
                <w:spacing w:val="-17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color w:val="131313"/>
                <w:w w:val="95"/>
              </w:rPr>
              <w:t>ли</w:t>
            </w:r>
            <w:r w:rsidRPr="00401D35">
              <w:rPr>
                <w:rFonts w:ascii="Times New Roman" w:hAnsi="Times New Roman" w:cs="Times New Roman"/>
                <w:color w:val="131313"/>
                <w:w w:val="95"/>
              </w:rPr>
              <w:t>ней</w:t>
            </w:r>
            <w:r>
              <w:rPr>
                <w:rFonts w:ascii="Times New Roman" w:hAnsi="Times New Roman" w:cs="Times New Roman"/>
                <w:color w:val="131313"/>
                <w:w w:val="95"/>
              </w:rPr>
              <w:t>ную композицию из флажков, чере</w:t>
            </w:r>
            <w:r w:rsidRPr="00401D35">
              <w:rPr>
                <w:rFonts w:ascii="Times New Roman" w:hAnsi="Times New Roman" w:cs="Times New Roman"/>
                <w:color w:val="131313"/>
              </w:rPr>
              <w:t>дую</w:t>
            </w:r>
            <w:r>
              <w:rPr>
                <w:rFonts w:ascii="Times New Roman" w:hAnsi="Times New Roman" w:cs="Times New Roman"/>
                <w:color w:val="131313"/>
              </w:rPr>
              <w:t>щихся по цвету и/или форме. Вы</w:t>
            </w:r>
            <w:r w:rsidRPr="00401D35">
              <w:rPr>
                <w:rFonts w:ascii="Times New Roman" w:hAnsi="Times New Roman" w:cs="Times New Roman"/>
                <w:color w:val="131313"/>
                <w:w w:val="95"/>
              </w:rPr>
              <w:t xml:space="preserve">звать интерес к оформлению флажков </w:t>
            </w:r>
            <w:r w:rsidRPr="00401D35">
              <w:rPr>
                <w:rFonts w:ascii="Times New Roman" w:hAnsi="Times New Roman" w:cs="Times New Roman"/>
                <w:color w:val="131313"/>
                <w:w w:val="90"/>
              </w:rPr>
              <w:t>декоративными элементами.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8E12CA" w:rsidP="00D86D67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И. А. Лыкова Изобразительная деятельность в детском саду. Ранний возраст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401D35" w:rsidP="00D86D67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Составление линейной композиции из флажков, чередующихся по цвету. Оформление флажков декоративными элементами.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Релаксация в сенсорной комнате и свободная игровая деятельность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35" w:rsidRPr="00D86D67" w:rsidRDefault="00401D35" w:rsidP="00D86D67">
            <w:pPr>
              <w:pStyle w:val="ab"/>
              <w:rPr>
                <w:rFonts w:ascii="Times New Roman" w:hAnsi="Times New Roman" w:cs="Times New Roman"/>
                <w:i/>
                <w:kern w:val="2"/>
              </w:rPr>
            </w:pPr>
            <w:r w:rsidRPr="00D86D67">
              <w:rPr>
                <w:rFonts w:ascii="Times New Roman" w:hAnsi="Times New Roman" w:cs="Times New Roman"/>
                <w:i/>
              </w:rPr>
              <w:t>«Мы играем и поем»</w:t>
            </w:r>
          </w:p>
          <w:p w:rsidR="007E3DDC" w:rsidRDefault="007E3DDC" w:rsidP="00D86D6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(музыкальное развитие)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066BA2" w:rsidRDefault="00401D35" w:rsidP="00D86D67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Продолжать учить детей слушать музыку и эмоционально на нее откликаться. Учить петь не спеша, протяжно, ласково. Продолжать учить дв</w:t>
            </w:r>
            <w:r w:rsidR="00066BA2">
              <w:rPr>
                <w:rFonts w:ascii="Times New Roman" w:hAnsi="Times New Roman" w:cs="Times New Roman"/>
              </w:rPr>
              <w:t>игаться врассыпную легким бегом, с</w:t>
            </w:r>
            <w:r>
              <w:rPr>
                <w:rFonts w:ascii="Times New Roman" w:hAnsi="Times New Roman" w:cs="Times New Roman"/>
              </w:rPr>
              <w:t>амостоят</w:t>
            </w:r>
            <w:r w:rsidR="00066BA2">
              <w:rPr>
                <w:rFonts w:ascii="Times New Roman" w:hAnsi="Times New Roman" w:cs="Times New Roman"/>
              </w:rPr>
              <w:t xml:space="preserve">ельно исполнять знакомые пляски, готовиться к празднику 8 марта.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D86D67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Е.Р. Ремизовская Танцуйте, крошки!</w:t>
            </w:r>
          </w:p>
          <w:p w:rsidR="007E3DDC" w:rsidRDefault="007E3DDC" w:rsidP="00D86D67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Буренина А., Сауко Т. Топ-хлоп малыши! </w:t>
            </w:r>
          </w:p>
          <w:p w:rsidR="00D86D67" w:rsidRPr="00D86D67" w:rsidRDefault="00D86D67" w:rsidP="00D86D67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Pr="00D86D67">
                <w:rPr>
                  <w:rStyle w:val="a6"/>
                  <w:rFonts w:ascii="Times New Roman" w:hAnsi="Times New Roman" w:cs="Times New Roman"/>
                  <w:color w:val="000000"/>
                  <w:u w:val="none"/>
                  <w:shd w:val="clear" w:color="auto" w:fill="FFF7EC"/>
                </w:rPr>
                <w:t>Буренина А.И. Коммуникативные танцы-игры для детей</w:t>
              </w:r>
            </w:hyperlink>
            <w:r w:rsidRPr="00D86D67">
              <w:rPr>
                <w:rFonts w:ascii="Times New Roman" w:hAnsi="Times New Roman" w:cs="Times New Roman"/>
                <w:color w:val="000000"/>
                <w:shd w:val="clear" w:color="auto" w:fill="FFF7EC"/>
              </w:rPr>
              <w:t xml:space="preserve"> Учеб. пособие.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D35" w:rsidRDefault="00401D35" w:rsidP="00D86D67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Слушание музыки</w:t>
            </w:r>
          </w:p>
          <w:p w:rsidR="00401D35" w:rsidRDefault="00401D35" w:rsidP="00D86D67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Е. Тиличеева «Самолет». Пение:</w:t>
            </w:r>
          </w:p>
          <w:p w:rsidR="00401D35" w:rsidRDefault="00401D35" w:rsidP="00D86D67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Русская народная песня</w:t>
            </w:r>
          </w:p>
          <w:p w:rsidR="00401D35" w:rsidRDefault="00401D35" w:rsidP="00D86D67">
            <w:pPr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В. Витлин «Кошечка»</w:t>
            </w:r>
          </w:p>
          <w:p w:rsidR="00401D35" w:rsidRDefault="00401D35" w:rsidP="00D86D67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«Ладушки» русская народная песня. Дидактическая игра «Выбери игрушки для петрушки»</w:t>
            </w:r>
          </w:p>
          <w:p w:rsidR="00401D35" w:rsidRDefault="00401D35" w:rsidP="00D86D67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Игра на музыкальных инструментах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«Ах, вы, сени»</w:t>
            </w:r>
          </w:p>
          <w:p w:rsidR="00401D35" w:rsidRDefault="00401D35" w:rsidP="00D86D67">
            <w:pPr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Русская народная песня. </w:t>
            </w:r>
          </w:p>
          <w:p w:rsidR="00401D35" w:rsidRDefault="00401D35" w:rsidP="00D86D67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Музыкально-ритмические движения:</w:t>
            </w:r>
          </w:p>
          <w:p w:rsidR="00401D35" w:rsidRDefault="00401D35" w:rsidP="00D86D67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«Побежали на</w:t>
            </w:r>
            <w:r w:rsidR="00DC58F6">
              <w:rPr>
                <w:rFonts w:ascii="Times New Roman" w:hAnsi="Times New Roman" w:cs="Times New Roman"/>
              </w:rPr>
              <w:t xml:space="preserve">ши ножки» </w:t>
            </w:r>
            <w:r>
              <w:rPr>
                <w:rFonts w:ascii="Times New Roman" w:hAnsi="Times New Roman" w:cs="Times New Roman"/>
              </w:rPr>
              <w:t>русская народная попевка</w:t>
            </w:r>
            <w:r w:rsidR="00DC58F6">
              <w:rPr>
                <w:rFonts w:ascii="Times New Roman" w:hAnsi="Times New Roman" w:cs="Times New Roman"/>
              </w:rPr>
              <w:t>,</w:t>
            </w:r>
          </w:p>
          <w:p w:rsidR="00401D35" w:rsidRDefault="00401D35" w:rsidP="00D86D67">
            <w:pPr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«Воротики» русская народн</w:t>
            </w:r>
            <w:r w:rsidR="00DC58F6">
              <w:rPr>
                <w:rFonts w:ascii="Times New Roman" w:hAnsi="Times New Roman" w:cs="Times New Roman"/>
              </w:rPr>
              <w:t>ая мелодия в обр М. Раухвергера.</w:t>
            </w:r>
          </w:p>
          <w:p w:rsidR="007E3DDC" w:rsidRDefault="00401D35" w:rsidP="00D86D67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Музыкальная игра«Ладушки».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FC412C" w:rsidRDefault="007E3DDC" w:rsidP="00FC412C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FC412C">
              <w:rPr>
                <w:rFonts w:ascii="Times New Roman" w:hAnsi="Times New Roman" w:cs="Times New Roman"/>
                <w:i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1E3ABB" w:rsidP="00FC412C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1E3ABB">
              <w:rPr>
                <w:rFonts w:ascii="Times New Roman" w:hAnsi="Times New Roman" w:cs="Times New Roman"/>
              </w:rPr>
              <w:t>Учить двигаться, сохраняя направление. Выполнять действия в разных условиях. Развивать внимание, умение действовать в коллективе. Закреплять представления о цвете, форме предмета. Вызывать чувство радости от общения со взрослым и сверстниками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FC412C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hd w:val="clear" w:color="auto" w:fill="F9F8EF"/>
                <w:lang w:bidi="ar-SA"/>
              </w:rPr>
              <w:t xml:space="preserve">Клетченко О.А. </w:t>
            </w:r>
            <w:r>
              <w:rPr>
                <w:rFonts w:ascii="Times New Roman" w:hAnsi="Times New Roman" w:cs="Times New Roman"/>
              </w:rPr>
              <w:t>«Увлекательные физкультурные занятия для детей 1-3 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1E3ABB" w:rsidRDefault="001E3ABB" w:rsidP="00FC412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E3ABB">
              <w:rPr>
                <w:rFonts w:ascii="Times New Roman" w:hAnsi="Times New Roman" w:cs="Times New Roman"/>
              </w:rPr>
              <w:t xml:space="preserve">Подвижная игра «Автомобили». Подвижная игра «Все захлопали в ладоши». </w:t>
            </w:r>
            <w:r>
              <w:rPr>
                <w:rFonts w:ascii="Times New Roman" w:hAnsi="Times New Roman" w:cs="Times New Roman"/>
              </w:rPr>
              <w:t xml:space="preserve">Игра: </w:t>
            </w:r>
            <w:r w:rsidRPr="001E3ABB">
              <w:rPr>
                <w:rFonts w:ascii="Times New Roman" w:hAnsi="Times New Roman" w:cs="Times New Roman"/>
              </w:rPr>
              <w:t>«Зайчики в домике» Подвижная игра «Пчелки».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Pr="000F7A4C" w:rsidRDefault="007E3DDC" w:rsidP="000F7A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23-е </w:t>
            </w:r>
            <w:r w:rsidR="00B104B2">
              <w:rPr>
                <w:rFonts w:ascii="Times New Roman" w:hAnsi="Times New Roman" w:cs="Times New Roman"/>
                <w:b/>
                <w:i/>
              </w:rPr>
              <w:t>занятие «</w:t>
            </w:r>
            <w:r w:rsidR="000F7A4C" w:rsidRPr="000F7A4C">
              <w:rPr>
                <w:rFonts w:ascii="Times New Roman" w:eastAsia="Times New Roman" w:hAnsi="Times New Roman"/>
                <w:b/>
                <w:bCs/>
                <w:i/>
                <w:szCs w:val="28"/>
                <w:lang w:eastAsia="ru-RU"/>
              </w:rPr>
              <w:t>Малыши встречают праздник мам"</w:t>
            </w:r>
          </w:p>
        </w:tc>
      </w:tr>
      <w:tr w:rsidR="007E3DDC" w:rsidTr="00066BA2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066BA2" w:rsidP="00FC412C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 w:rsidRPr="00FC412C">
              <w:rPr>
                <w:rFonts w:ascii="Times New Roman" w:hAnsi="Times New Roman" w:cs="Times New Roman"/>
                <w:i/>
                <w:color w:val="000000"/>
              </w:rPr>
              <w:t>Праздник, посвященный 8 марта</w:t>
            </w:r>
            <w:r>
              <w:rPr>
                <w:rFonts w:ascii="Times New Roman" w:hAnsi="Times New Roman" w:cs="Times New Roman"/>
                <w:color w:val="000000"/>
              </w:rPr>
              <w:t xml:space="preserve"> (социально-коммуникативное, речевое, познавательное, художественно-эстетическое, физическое развитие)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0D4658" w:rsidP="00FC412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0D4658">
              <w:rPr>
                <w:rFonts w:ascii="Times New Roman" w:eastAsia="Times New Roman" w:hAnsi="Times New Roman"/>
                <w:color w:val="000000"/>
                <w:szCs w:val="28"/>
                <w:shd w:val="clear" w:color="auto" w:fill="FFFFFF"/>
                <w:lang w:eastAsia="ru-RU"/>
              </w:rPr>
              <w:t>Доставить малышам радость от совместного мероприятия с мамами. Создать условия для проявления положительных эмоций у детей.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0D4658" w:rsidP="00FC412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Буренина А., Сауко Т. Топ-хлоп малыши!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Программа по музыкально-ритмическому воспитанию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658" w:rsidRPr="000D4658" w:rsidRDefault="000D4658" w:rsidP="00FC412C">
            <w:pP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0D4658">
              <w:rPr>
                <w:rFonts w:ascii="Times New Roman" w:eastAsia="Times New Roman" w:hAnsi="Times New Roman"/>
                <w:color w:val="000000"/>
                <w:szCs w:val="28"/>
                <w:shd w:val="clear" w:color="auto" w:fill="FFFFFF"/>
                <w:lang w:eastAsia="ru-RU"/>
              </w:rPr>
              <w:t>Дети п</w:t>
            </w:r>
            <w:r>
              <w:rPr>
                <w:rFonts w:ascii="Times New Roman" w:eastAsia="Times New Roman" w:hAnsi="Times New Roman"/>
                <w:color w:val="000000"/>
                <w:szCs w:val="28"/>
                <w:shd w:val="clear" w:color="auto" w:fill="FFFFFF"/>
                <w:lang w:eastAsia="ru-RU"/>
              </w:rPr>
              <w:t xml:space="preserve">од музыку с мамами входят в зал </w:t>
            </w:r>
            <w:r w:rsidRPr="000D465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D4658">
              <w:rPr>
                <w:rFonts w:ascii="Times New Roman" w:eastAsia="Times New Roman" w:hAnsi="Times New Roman"/>
                <w:color w:val="000000"/>
                <w:szCs w:val="28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D4658">
              <w:rPr>
                <w:rFonts w:ascii="Times New Roman" w:eastAsia="Times New Roman" w:hAnsi="Times New Roman"/>
                <w:color w:val="000000"/>
                <w:szCs w:val="28"/>
                <w:shd w:val="clear" w:color="auto" w:fill="FFFFFF"/>
                <w:lang w:eastAsia="ru-RU"/>
              </w:rPr>
              <w:t>исполняют танец «Полечка для мамы»</w:t>
            </w:r>
            <w:r>
              <w:rPr>
                <w:rFonts w:ascii="Times New Roman" w:eastAsia="Times New Roman" w:hAnsi="Times New Roman"/>
                <w:color w:val="000000"/>
                <w:szCs w:val="28"/>
                <w:shd w:val="clear" w:color="auto" w:fill="FFFFFF"/>
                <w:lang w:eastAsia="ru-RU"/>
              </w:rPr>
              <w:t>. Инсценировка колокольного спектакля «Как котенок научился разговаривать».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                                          </w:t>
            </w:r>
            <w:r w:rsidRPr="000D4658">
              <w:rPr>
                <w:rFonts w:ascii="Times New Roman" w:eastAsia="Times New Roman" w:hAnsi="Times New Roman"/>
                <w:bCs/>
                <w:color w:val="000000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Песня о маме.</w:t>
            </w:r>
            <w:r w:rsidRPr="000D4658">
              <w:rPr>
                <w:rFonts w:ascii="Times New Roman" w:eastAsia="Times New Roman" w:hAnsi="Times New Roman"/>
                <w:bCs/>
                <w:color w:val="000000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br/>
              <w:t>Танец с цветами.</w:t>
            </w:r>
          </w:p>
          <w:p w:rsidR="007E3DDC" w:rsidRPr="000D4658" w:rsidRDefault="000D4658" w:rsidP="00FC412C">
            <w:pPr>
              <w:rPr>
                <w:rFonts w:ascii="Times New Roman" w:eastAsia="Calibri" w:hAnsi="Times New Roman" w:cs="Times New Roman"/>
                <w:color w:val="000000"/>
                <w:kern w:val="0"/>
                <w:szCs w:val="28"/>
                <w:shd w:val="clear" w:color="auto" w:fill="FFFFFF"/>
                <w:lang w:eastAsia="en-US" w:bidi="ar-SA"/>
              </w:rPr>
            </w:pPr>
            <w:r w:rsidRPr="000D4658">
              <w:rPr>
                <w:rFonts w:ascii="Times New Roman" w:eastAsia="Times New Roman" w:hAnsi="Times New Roman" w:cs="Times New Roman"/>
                <w:color w:val="000000"/>
                <w:kern w:val="0"/>
                <w:szCs w:val="28"/>
                <w:shd w:val="clear" w:color="auto" w:fill="FFFFFF"/>
                <w:lang w:eastAsia="ru-RU" w:bidi="ar-SA"/>
              </w:rPr>
              <w:t>И</w:t>
            </w:r>
            <w:r w:rsidRPr="000D4658">
              <w:rPr>
                <w:rFonts w:ascii="Times New Roman" w:eastAsia="Times New Roman" w:hAnsi="Times New Roman"/>
                <w:bCs/>
                <w:color w:val="000000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гра «Собери цветы для мамы». Песня «Киска к детям подошла».</w:t>
            </w:r>
            <w:r w:rsidRPr="000D46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</w:t>
            </w:r>
            <w:r w:rsidRPr="000D4658"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  <w:t>Дети вместе с мамами читают стихи</w:t>
            </w:r>
            <w:r w:rsidRPr="000D4658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. Танец</w:t>
            </w:r>
            <w:r w:rsidRPr="000D4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  <w:r w:rsidRPr="000D4658"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  <w:t>с куклами.</w:t>
            </w:r>
            <w:r w:rsidRPr="000D465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</w:t>
            </w:r>
            <w:r w:rsidRPr="000D4658">
              <w:rPr>
                <w:rFonts w:ascii="Times New Roman" w:eastAsia="Times New Roman" w:hAnsi="Times New Roman"/>
                <w:bCs/>
                <w:color w:val="000000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Пляска с платочками</w:t>
            </w:r>
            <w:r w:rsidRPr="000D4658">
              <w:rPr>
                <w:rFonts w:ascii="Times New Roman" w:eastAsia="Times New Roman" w:hAnsi="Times New Roman"/>
                <w:color w:val="000000"/>
                <w:szCs w:val="28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C53" w:rsidRDefault="001A3C53" w:rsidP="00A4020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07.03.18г.</w:t>
            </w:r>
          </w:p>
          <w:p w:rsidR="00E604BA" w:rsidRPr="00E604BA" w:rsidRDefault="00E604BA" w:rsidP="00E604BA">
            <w:pPr>
              <w:pStyle w:val="ab"/>
              <w:jc w:val="center"/>
              <w:rPr>
                <w:kern w:val="2"/>
              </w:rPr>
            </w:pPr>
            <w:r>
              <w:t>(1 группа)</w:t>
            </w:r>
          </w:p>
          <w:p w:rsidR="007E3DDC" w:rsidRDefault="007E3DDC" w:rsidP="00A4020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02.03.18г</w:t>
            </w:r>
            <w:r w:rsidR="00E604BA">
              <w:rPr>
                <w:rFonts w:ascii="Times New Roman" w:hAnsi="Times New Roman" w:cs="Times New Roman"/>
              </w:rPr>
              <w:t>.</w:t>
            </w:r>
          </w:p>
          <w:p w:rsidR="00E604BA" w:rsidRDefault="00E604BA" w:rsidP="00A4020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t>(2 группа)</w:t>
            </w:r>
          </w:p>
          <w:p w:rsidR="001A3C53" w:rsidRDefault="001A3C53" w:rsidP="00A4020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0F7A4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>24-е занятие «Весеннее настроение»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322223" w:rsidP="00FC412C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 w:rsidRPr="00FC412C">
              <w:rPr>
                <w:rFonts w:ascii="Times New Roman" w:hAnsi="Times New Roman" w:cs="Times New Roman"/>
                <w:i/>
              </w:rPr>
              <w:t>«Разноцветные ленточки»</w:t>
            </w:r>
            <w:r>
              <w:rPr>
                <w:rFonts w:ascii="Times New Roman" w:hAnsi="Times New Roman" w:cs="Times New Roman"/>
              </w:rPr>
              <w:t xml:space="preserve"> (познавательное развитие, речевое, социально-коммуникативное)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322223" w:rsidP="00FC412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Учить различать цветовые тона путем сравнения их друг с другом, прикладывая к образцу; совершенствовать зрительное восприятие; приучать точно и старательно выполнять поручение.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DE38CE" w:rsidP="00FC412C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Винникова Г.И. Занятия с детьми от рождения до трех: первые шаги в математику.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322223" w:rsidP="00FC412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внимания к разноцветным ленточкам. Игра «Найди такую же». Игра «Поиграй с ленточкой»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203" w:rsidRDefault="00A4020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28.02.18г.</w:t>
            </w:r>
          </w:p>
          <w:p w:rsidR="00E604BA" w:rsidRPr="00E604BA" w:rsidRDefault="00E604BA" w:rsidP="00E604BA">
            <w:pPr>
              <w:pStyle w:val="ab"/>
              <w:jc w:val="center"/>
              <w:rPr>
                <w:kern w:val="2"/>
              </w:rPr>
            </w:pPr>
            <w:r>
              <w:t>(1 группа)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16.03.18г.</w:t>
            </w:r>
          </w:p>
          <w:p w:rsidR="00E604BA" w:rsidRDefault="00E604B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t>(2 группа)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8CE" w:rsidRPr="00FC412C" w:rsidRDefault="00FC412C" w:rsidP="00FC412C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FC412C">
              <w:rPr>
                <w:rFonts w:ascii="Times New Roman" w:hAnsi="Times New Roman" w:cs="Times New Roman"/>
                <w:i/>
              </w:rPr>
              <w:t>«В</w:t>
            </w:r>
            <w:r w:rsidR="00DE38CE" w:rsidRPr="00FC412C">
              <w:rPr>
                <w:rFonts w:ascii="Times New Roman" w:hAnsi="Times New Roman" w:cs="Times New Roman"/>
                <w:i/>
              </w:rPr>
              <w:t>от какой у нас букетик!</w:t>
            </w:r>
            <w:r w:rsidRPr="00FC412C">
              <w:rPr>
                <w:rFonts w:ascii="Times New Roman" w:hAnsi="Times New Roman" w:cs="Times New Roman"/>
                <w:i/>
              </w:rPr>
              <w:t>»</w:t>
            </w:r>
          </w:p>
          <w:p w:rsidR="00DE38CE" w:rsidRDefault="007E3DDC" w:rsidP="00FC412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(художественное творчество/</w:t>
            </w:r>
            <w:r w:rsidR="00DE38CE">
              <w:rPr>
                <w:rFonts w:ascii="Times New Roman" w:hAnsi="Times New Roman" w:cs="Times New Roman"/>
              </w:rPr>
              <w:t xml:space="preserve"> аппликация)</w:t>
            </w:r>
          </w:p>
          <w:p w:rsidR="007E3DDC" w:rsidRDefault="007E3DDC" w:rsidP="00FC412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2703FE" w:rsidP="00FC412C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составлять композицию из готовых элементов – цветов и листиков. Показать возможность изготовления цветка в технике бумажной пластики – из мятых комочков и рваных кусочков. Воспитывать чувство заботы о маме.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8E12CA" w:rsidP="00FC412C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И. А. Лыкова Изобразительная деятельность в детском саду. Ранний возраст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DE38CE" w:rsidP="00FC412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красивых композиций: выбор и наклеивание цветов, вырезанных взрослым из цветной бумаги</w:t>
            </w:r>
            <w:r w:rsidR="002703FE">
              <w:rPr>
                <w:rFonts w:ascii="Times New Roman" w:hAnsi="Times New Roman" w:cs="Times New Roman"/>
                <w:color w:val="000000"/>
              </w:rPr>
              <w:t>, и из комочков мятой бумаги.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Релаксация в сенсорной комнате и свободная игровая деятельность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53" w:rsidRPr="00FC412C" w:rsidRDefault="00DB4453" w:rsidP="00FC412C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FC412C">
              <w:rPr>
                <w:rFonts w:ascii="Times New Roman" w:hAnsi="Times New Roman" w:cs="Times New Roman"/>
                <w:i/>
              </w:rPr>
              <w:t>«Весеннее настроение»</w:t>
            </w:r>
          </w:p>
          <w:p w:rsidR="007E3DDC" w:rsidRPr="00DB4453" w:rsidRDefault="007E3DDC" w:rsidP="00FC412C">
            <w:pPr>
              <w:pStyle w:val="ab"/>
              <w:rPr>
                <w:rFonts w:ascii="Times New Roman" w:hAnsi="Times New Roman" w:cs="Times New Roman"/>
              </w:rPr>
            </w:pPr>
            <w:r w:rsidRPr="00DB4453">
              <w:rPr>
                <w:rFonts w:ascii="Times New Roman" w:hAnsi="Times New Roman" w:cs="Times New Roman"/>
              </w:rPr>
              <w:t>(музыкальное развитие)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DB4453" w:rsidRDefault="00DB4453" w:rsidP="00FC412C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B4453">
              <w:rPr>
                <w:rFonts w:ascii="Times New Roman" w:hAnsi="Times New Roman" w:cs="Times New Roman"/>
              </w:rPr>
              <w:t>Развивать интерес к музыке, воспитывать эмоциональную отзывчивость на музыку разного характера. Развивать музыкально-сенсорные способности. Формировать умение петь напевно, ласково, подстраиваться к голосу взрослого. Учить детей начинать и заканчивать движение с музыкой.  Учить ритмично звенеть погремушками Учить реагировать на смену частей музыки.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FC412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Буренина А., Сауко Т. Топ-хлоп малыши!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Программа по музыкально-ритмическому воспитанию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453" w:rsidRPr="00DB4453" w:rsidRDefault="00DB4453" w:rsidP="00FC412C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B4453">
              <w:rPr>
                <w:rFonts w:ascii="Times New Roman" w:hAnsi="Times New Roman" w:cs="Times New Roman"/>
              </w:rPr>
              <w:t>Слушание музыки</w:t>
            </w:r>
          </w:p>
          <w:p w:rsidR="00DB4453" w:rsidRPr="00DB4453" w:rsidRDefault="00DB4453" w:rsidP="00FC412C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B4453">
              <w:rPr>
                <w:rFonts w:ascii="Times New Roman" w:hAnsi="Times New Roman" w:cs="Times New Roman"/>
              </w:rPr>
              <w:t>А. Рубах «Воробей». Дидактическая игра</w:t>
            </w:r>
          </w:p>
          <w:p w:rsidR="00DB4453" w:rsidRPr="00DB4453" w:rsidRDefault="00DB4453" w:rsidP="00FC412C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B4453">
              <w:rPr>
                <w:rFonts w:ascii="Times New Roman" w:hAnsi="Times New Roman" w:cs="Times New Roman"/>
              </w:rPr>
              <w:t>«Где мои детки». Пение: А. Филиппенко «Пирожки»</w:t>
            </w:r>
          </w:p>
          <w:p w:rsidR="00DB4453" w:rsidRPr="00DB4453" w:rsidRDefault="00DB4453" w:rsidP="00FC412C">
            <w:pPr>
              <w:rPr>
                <w:rFonts w:ascii="Times New Roman" w:hAnsi="Times New Roman" w:cs="Times New Roman"/>
              </w:rPr>
            </w:pPr>
            <w:r w:rsidRPr="00DB4453">
              <w:rPr>
                <w:rFonts w:ascii="Times New Roman" w:hAnsi="Times New Roman" w:cs="Times New Roman"/>
              </w:rPr>
              <w:t>В. Карасева «Цветики»</w:t>
            </w:r>
          </w:p>
          <w:p w:rsidR="00DB4453" w:rsidRPr="00DB4453" w:rsidRDefault="00DB4453" w:rsidP="00FC412C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B4453">
              <w:rPr>
                <w:rFonts w:ascii="Times New Roman" w:hAnsi="Times New Roman" w:cs="Times New Roman"/>
              </w:rPr>
              <w:t>Музыкально-ритмические движения: А. Антонова «Упражнение с погремушками»</w:t>
            </w:r>
          </w:p>
          <w:p w:rsidR="00DB4453" w:rsidRPr="00DB4453" w:rsidRDefault="00DB4453" w:rsidP="00FC412C">
            <w:pPr>
              <w:rPr>
                <w:rFonts w:ascii="Times New Roman" w:hAnsi="Times New Roman" w:cs="Times New Roman"/>
              </w:rPr>
            </w:pPr>
            <w:r w:rsidRPr="00DB4453">
              <w:rPr>
                <w:rFonts w:ascii="Times New Roman" w:hAnsi="Times New Roman" w:cs="Times New Roman"/>
              </w:rPr>
              <w:t>Т. Ломова «Цветные платочки»</w:t>
            </w:r>
          </w:p>
          <w:p w:rsidR="007E3DDC" w:rsidRPr="00DB4453" w:rsidRDefault="00DB4453" w:rsidP="00FC412C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B4453">
              <w:rPr>
                <w:rFonts w:ascii="Times New Roman" w:hAnsi="Times New Roman" w:cs="Times New Roman"/>
              </w:rPr>
              <w:t>Музыкальная игра «Солнышко, выгляни».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FC412C" w:rsidRDefault="007E3DDC" w:rsidP="00FC412C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FC412C">
              <w:rPr>
                <w:rFonts w:ascii="Times New Roman" w:hAnsi="Times New Roman" w:cs="Times New Roman"/>
                <w:i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DC58F6" w:rsidRDefault="00DC58F6" w:rsidP="00FC412C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DC58F6">
              <w:rPr>
                <w:rFonts w:ascii="Times New Roman" w:hAnsi="Times New Roman" w:cs="Times New Roman"/>
              </w:rPr>
              <w:t>Совершенствовать ходьбу и бег. Упражнять в ползании по скамейке, в бросании мяча вдаль двумя руками способом из-за головы. Развивать ориентировку в пространстве. Воспитывать ловкость, смелость, самостоятельность.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DC58F6" w:rsidRDefault="007E3DDC" w:rsidP="00FC412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DC58F6">
              <w:rPr>
                <w:rFonts w:ascii="Times New Roman" w:hAnsi="Times New Roman" w:cs="Times New Roman"/>
                <w:shd w:val="clear" w:color="auto" w:fill="F9F8EF"/>
                <w:lang w:bidi="ar-SA"/>
              </w:rPr>
              <w:t xml:space="preserve">Клетченко О.А. </w:t>
            </w:r>
            <w:r w:rsidRPr="00DC58F6">
              <w:rPr>
                <w:rFonts w:ascii="Times New Roman" w:hAnsi="Times New Roman" w:cs="Times New Roman"/>
              </w:rPr>
              <w:t>«Увлекательные физкультурные занятия для детей 1-3 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DC58F6" w:rsidRDefault="00DC58F6" w:rsidP="00FC412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DC58F6">
              <w:rPr>
                <w:rFonts w:ascii="Times New Roman" w:hAnsi="Times New Roman" w:cs="Times New Roman"/>
              </w:rPr>
              <w:t>Ходьба обычным шагом друг за другом, ходьба между обручами. Общеразвивающие упражнения: комплекс «Паровозик». Подвижная игра «По кочкам». Подвижная игра «Шарик».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 xml:space="preserve">25-е занятие </w:t>
            </w:r>
            <w:r w:rsidR="00C9740F">
              <w:rPr>
                <w:rFonts w:ascii="Times New Roman" w:hAnsi="Times New Roman" w:cs="Times New Roman"/>
                <w:b/>
                <w:i/>
              </w:rPr>
              <w:t>«Песенка весны»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FC412C" w:rsidRDefault="00C9740F" w:rsidP="00FC412C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FC412C">
              <w:rPr>
                <w:rFonts w:ascii="Times New Roman" w:hAnsi="Times New Roman" w:cs="Times New Roman"/>
                <w:i/>
              </w:rPr>
              <w:t xml:space="preserve">«Игра с солнечным зайчиком» </w:t>
            </w:r>
          </w:p>
          <w:p w:rsidR="00C9740F" w:rsidRDefault="00C9740F" w:rsidP="00FC412C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(соц</w:t>
            </w:r>
            <w:r w:rsidR="00F2739D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ально-коммуникативное, познавательное, речевое)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C9740F" w:rsidP="00FC412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Продолжать знакомить с названиями предметов мебели. Обогащать словарь детей, формировать умения отвечать на вопросы. Формировать представления о весенних изменениях в природе.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2CA" w:rsidRDefault="008E12CA" w:rsidP="00FC412C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О.Э Литвинова Познавательное развитие ребенка раннего дошкольного возраста.</w:t>
            </w:r>
          </w:p>
          <w:p w:rsidR="007E3DDC" w:rsidRDefault="008E12CA" w:rsidP="00FC412C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О.Э Литвинова Речевое развитие детей раннего возраста.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C9740F" w:rsidP="00FC412C">
            <w:pPr>
              <w:snapToGrid w:val="0"/>
            </w:pPr>
            <w:r>
              <w:t>Беседа о весне. Логоритмическое упражнение «кап-кап!». Игра «Где сидит зайчик?». Чтение стихотворения А. Бродского «Солнечные зайчики».</w:t>
            </w:r>
          </w:p>
          <w:p w:rsidR="00C9740F" w:rsidRDefault="00C9740F" w:rsidP="00FC412C">
            <w:pPr>
              <w:snapToGrid w:val="0"/>
            </w:pPr>
            <w:r>
              <w:t>Игровое упражнение «Догони зайчика!»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203" w:rsidRDefault="00A40203">
            <w:pPr>
              <w:pStyle w:val="ab"/>
              <w:jc w:val="center"/>
            </w:pPr>
            <w:r>
              <w:t>14.03.18г.</w:t>
            </w:r>
          </w:p>
          <w:p w:rsidR="00B01005" w:rsidRPr="00B01005" w:rsidRDefault="00B01005" w:rsidP="00B01005">
            <w:pPr>
              <w:pStyle w:val="ab"/>
              <w:jc w:val="center"/>
              <w:rPr>
                <w:kern w:val="2"/>
              </w:rPr>
            </w:pPr>
            <w:r>
              <w:t>(1 группа)</w:t>
            </w:r>
          </w:p>
          <w:p w:rsidR="007E3DDC" w:rsidRDefault="007E3DDC">
            <w:pPr>
              <w:pStyle w:val="ab"/>
              <w:jc w:val="center"/>
            </w:pPr>
            <w:r>
              <w:t>23.03.18</w:t>
            </w:r>
            <w:r w:rsidR="00B01005">
              <w:t>г.</w:t>
            </w:r>
          </w:p>
          <w:p w:rsidR="00B01005" w:rsidRDefault="00B010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t>(2 группа)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FB1" w:rsidRPr="00FC412C" w:rsidRDefault="00FC412C" w:rsidP="00FC412C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FC412C">
              <w:rPr>
                <w:rFonts w:ascii="Times New Roman" w:hAnsi="Times New Roman" w:cs="Times New Roman"/>
                <w:i/>
              </w:rPr>
              <w:t>«</w:t>
            </w:r>
            <w:r w:rsidR="004A1FB1" w:rsidRPr="00FC412C">
              <w:rPr>
                <w:rFonts w:ascii="Times New Roman" w:hAnsi="Times New Roman" w:cs="Times New Roman"/>
                <w:i/>
              </w:rPr>
              <w:t>Вот какие у нас сосульки!</w:t>
            </w:r>
            <w:r w:rsidRPr="00FC412C">
              <w:rPr>
                <w:rFonts w:ascii="Times New Roman" w:hAnsi="Times New Roman" w:cs="Times New Roman"/>
                <w:i/>
              </w:rPr>
              <w:t>»</w:t>
            </w:r>
          </w:p>
          <w:p w:rsidR="007E3DDC" w:rsidRDefault="007E3DDC" w:rsidP="00FC412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(художественное творчество/</w:t>
            </w:r>
            <w:r w:rsidR="004A1FB1">
              <w:rPr>
                <w:rFonts w:ascii="Times New Roman" w:hAnsi="Times New Roman" w:cs="Times New Roman"/>
              </w:rPr>
              <w:t>рисование предметное)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4A1FB1" w:rsidRDefault="004A1FB1" w:rsidP="00FC412C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4A1FB1">
              <w:rPr>
                <w:rFonts w:ascii="Times New Roman" w:hAnsi="Times New Roman" w:cs="Times New Roman"/>
                <w:color w:val="111111"/>
                <w:w w:val="90"/>
              </w:rPr>
              <w:t>Вызвать интерес к изображен</w:t>
            </w:r>
            <w:r w:rsidRPr="004A1FB1">
              <w:rPr>
                <w:rFonts w:ascii="Times New Roman" w:hAnsi="Times New Roman" w:cs="Times New Roman"/>
                <w:color w:val="262626"/>
              </w:rPr>
              <w:t xml:space="preserve">ию </w:t>
            </w:r>
            <w:r w:rsidRPr="004A1FB1">
              <w:rPr>
                <w:rFonts w:ascii="Times New Roman" w:hAnsi="Times New Roman" w:cs="Times New Roman"/>
                <w:color w:val="111111"/>
              </w:rPr>
              <w:t>сосулек. Учить проводить верти</w:t>
            </w:r>
            <w:r w:rsidRPr="004A1FB1">
              <w:rPr>
                <w:rFonts w:ascii="Times New Roman" w:hAnsi="Times New Roman" w:cs="Times New Roman"/>
                <w:color w:val="3B3B3B"/>
              </w:rPr>
              <w:t>к</w:t>
            </w:r>
            <w:r w:rsidRPr="004A1FB1">
              <w:rPr>
                <w:rFonts w:ascii="Times New Roman" w:hAnsi="Times New Roman" w:cs="Times New Roman"/>
                <w:color w:val="111111"/>
              </w:rPr>
              <w:t>альные</w:t>
            </w:r>
            <w:r w:rsidRPr="004A1FB1">
              <w:rPr>
                <w:rFonts w:ascii="Times New Roman" w:hAnsi="Times New Roman" w:cs="Times New Roman"/>
                <w:color w:val="111111"/>
                <w:spacing w:val="-33"/>
              </w:rPr>
              <w:t xml:space="preserve"> </w:t>
            </w:r>
            <w:r w:rsidRPr="004A1FB1">
              <w:rPr>
                <w:rFonts w:ascii="Times New Roman" w:hAnsi="Times New Roman" w:cs="Times New Roman"/>
                <w:color w:val="111111"/>
              </w:rPr>
              <w:t>линии</w:t>
            </w:r>
            <w:r w:rsidRPr="004A1FB1">
              <w:rPr>
                <w:rFonts w:ascii="Times New Roman" w:hAnsi="Times New Roman" w:cs="Times New Roman"/>
                <w:color w:val="111111"/>
                <w:spacing w:val="-33"/>
              </w:rPr>
              <w:t xml:space="preserve"> </w:t>
            </w:r>
            <w:r w:rsidRPr="004A1FB1">
              <w:rPr>
                <w:rFonts w:ascii="Times New Roman" w:hAnsi="Times New Roman" w:cs="Times New Roman"/>
                <w:color w:val="111111"/>
              </w:rPr>
              <w:t>разной</w:t>
            </w:r>
            <w:r w:rsidRPr="004A1FB1">
              <w:rPr>
                <w:rFonts w:ascii="Times New Roman" w:hAnsi="Times New Roman" w:cs="Times New Roman"/>
                <w:color w:val="111111"/>
                <w:spacing w:val="-32"/>
              </w:rPr>
              <w:t xml:space="preserve"> </w:t>
            </w:r>
            <w:r w:rsidRPr="004A1FB1">
              <w:rPr>
                <w:rFonts w:ascii="Times New Roman" w:hAnsi="Times New Roman" w:cs="Times New Roman"/>
                <w:color w:val="111111"/>
              </w:rPr>
              <w:t>длины. Продол</w:t>
            </w:r>
            <w:r w:rsidRPr="004A1FB1">
              <w:rPr>
                <w:rFonts w:ascii="Times New Roman" w:hAnsi="Times New Roman" w:cs="Times New Roman"/>
                <w:color w:val="111111"/>
              </w:rPr>
              <w:softHyphen/>
            </w:r>
            <w:r w:rsidRPr="004A1FB1">
              <w:rPr>
                <w:rFonts w:ascii="Times New Roman" w:hAnsi="Times New Roman" w:cs="Times New Roman"/>
                <w:color w:val="3B3B3B"/>
                <w:w w:val="95"/>
              </w:rPr>
              <w:t>ж</w:t>
            </w:r>
            <w:r w:rsidRPr="004A1FB1">
              <w:rPr>
                <w:rFonts w:ascii="Times New Roman" w:hAnsi="Times New Roman" w:cs="Times New Roman"/>
                <w:color w:val="111111"/>
                <w:w w:val="95"/>
              </w:rPr>
              <w:t>ать</w:t>
            </w:r>
            <w:r w:rsidRPr="004A1FB1">
              <w:rPr>
                <w:rFonts w:ascii="Times New Roman" w:hAnsi="Times New Roman" w:cs="Times New Roman"/>
                <w:color w:val="111111"/>
                <w:spacing w:val="-38"/>
                <w:w w:val="95"/>
              </w:rPr>
              <w:t xml:space="preserve"> </w:t>
            </w:r>
            <w:r w:rsidRPr="004A1FB1">
              <w:rPr>
                <w:rFonts w:ascii="Times New Roman" w:hAnsi="Times New Roman" w:cs="Times New Roman"/>
                <w:color w:val="111111"/>
                <w:w w:val="95"/>
              </w:rPr>
              <w:t>формировать</w:t>
            </w:r>
            <w:r w:rsidRPr="004A1FB1">
              <w:rPr>
                <w:rFonts w:ascii="Times New Roman" w:hAnsi="Times New Roman" w:cs="Times New Roman"/>
                <w:color w:val="111111"/>
                <w:spacing w:val="-26"/>
                <w:w w:val="95"/>
              </w:rPr>
              <w:t xml:space="preserve"> </w:t>
            </w:r>
            <w:r w:rsidRPr="004A1FB1">
              <w:rPr>
                <w:rFonts w:ascii="Times New Roman" w:hAnsi="Times New Roman" w:cs="Times New Roman"/>
                <w:color w:val="111111"/>
                <w:w w:val="95"/>
              </w:rPr>
              <w:t>умение</w:t>
            </w:r>
            <w:r w:rsidRPr="004A1FB1">
              <w:rPr>
                <w:rFonts w:ascii="Times New Roman" w:hAnsi="Times New Roman" w:cs="Times New Roman"/>
                <w:color w:val="111111"/>
                <w:spacing w:val="-31"/>
                <w:w w:val="95"/>
              </w:rPr>
              <w:t xml:space="preserve"> </w:t>
            </w:r>
            <w:r w:rsidRPr="004A1FB1">
              <w:rPr>
                <w:rFonts w:ascii="Times New Roman" w:hAnsi="Times New Roman" w:cs="Times New Roman"/>
                <w:color w:val="111111"/>
                <w:w w:val="95"/>
              </w:rPr>
              <w:t>рисовать</w:t>
            </w:r>
            <w:r w:rsidRPr="004A1FB1">
              <w:rPr>
                <w:rFonts w:ascii="Times New Roman" w:hAnsi="Times New Roman" w:cs="Times New Roman"/>
                <w:color w:val="111111"/>
                <w:spacing w:val="-32"/>
                <w:w w:val="95"/>
              </w:rPr>
              <w:t xml:space="preserve"> </w:t>
            </w:r>
            <w:r w:rsidRPr="004A1FB1">
              <w:rPr>
                <w:rFonts w:ascii="Times New Roman" w:hAnsi="Times New Roman" w:cs="Times New Roman"/>
                <w:color w:val="111111"/>
                <w:w w:val="95"/>
              </w:rPr>
              <w:t>кис</w:t>
            </w:r>
            <w:r w:rsidRPr="004A1FB1">
              <w:rPr>
                <w:rFonts w:ascii="Times New Roman" w:hAnsi="Times New Roman" w:cs="Times New Roman"/>
                <w:color w:val="111111"/>
                <w:w w:val="95"/>
              </w:rPr>
              <w:softHyphen/>
            </w:r>
            <w:r w:rsidRPr="004A1FB1">
              <w:rPr>
                <w:rFonts w:ascii="Times New Roman" w:hAnsi="Times New Roman" w:cs="Times New Roman"/>
                <w:color w:val="4D4D4D"/>
              </w:rPr>
              <w:t>т</w:t>
            </w:r>
            <w:r w:rsidRPr="004A1FB1">
              <w:rPr>
                <w:rFonts w:ascii="Times New Roman" w:hAnsi="Times New Roman" w:cs="Times New Roman"/>
                <w:color w:val="262626"/>
              </w:rPr>
              <w:t xml:space="preserve">ью </w:t>
            </w:r>
            <w:r w:rsidRPr="004A1FB1">
              <w:rPr>
                <w:rFonts w:ascii="Times New Roman" w:hAnsi="Times New Roman" w:cs="Times New Roman"/>
                <w:color w:val="111111"/>
              </w:rPr>
              <w:t>гуашевыми красками.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8E12CA" w:rsidP="00FC412C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И. А. Лыкова Изобразительная деятельность в детском саду. Ранний возраст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4A1FB1" w:rsidP="00FC412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сосулек красками. Освоение способа рисования вертикальных линий разной длины кисточкой.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Релаксация в сенсорной комнате и свободная игровая деятельность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93" w:rsidRPr="00FC412C" w:rsidRDefault="00331593" w:rsidP="00FC412C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FC412C">
              <w:rPr>
                <w:rFonts w:ascii="Times New Roman" w:hAnsi="Times New Roman" w:cs="Times New Roman"/>
                <w:i/>
              </w:rPr>
              <w:t>«Сказка в музыке»</w:t>
            </w:r>
          </w:p>
          <w:p w:rsidR="007E3DDC" w:rsidRPr="00331593" w:rsidRDefault="007E3DDC" w:rsidP="00FC412C">
            <w:pPr>
              <w:pStyle w:val="ab"/>
              <w:rPr>
                <w:rFonts w:ascii="Times New Roman" w:hAnsi="Times New Roman" w:cs="Times New Roman"/>
              </w:rPr>
            </w:pPr>
            <w:r w:rsidRPr="00331593">
              <w:rPr>
                <w:rFonts w:ascii="Times New Roman" w:hAnsi="Times New Roman" w:cs="Times New Roman"/>
              </w:rPr>
              <w:t>(музыкальное развитие)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93" w:rsidRPr="00331593" w:rsidRDefault="00331593" w:rsidP="00FC412C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31593">
              <w:rPr>
                <w:rFonts w:ascii="Times New Roman" w:hAnsi="Times New Roman" w:cs="Times New Roman"/>
              </w:rPr>
              <w:t>Обогащать опыт музыкального восприятия. Учить петь естественным звуком, не напрягаясь.</w:t>
            </w:r>
          </w:p>
          <w:p w:rsidR="00331593" w:rsidRPr="00331593" w:rsidRDefault="00331593" w:rsidP="00FC412C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31593">
              <w:rPr>
                <w:rFonts w:ascii="Times New Roman" w:hAnsi="Times New Roman" w:cs="Times New Roman"/>
              </w:rPr>
              <w:t>Способствовать овладению элементами детского танца</w:t>
            </w:r>
          </w:p>
          <w:p w:rsidR="007E3DDC" w:rsidRPr="00331593" w:rsidRDefault="00331593" w:rsidP="00FC412C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331593">
              <w:rPr>
                <w:rFonts w:ascii="Times New Roman" w:hAnsi="Times New Roman" w:cs="Times New Roman"/>
              </w:rPr>
              <w:t>Учить действовать с атрибутами.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FC412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Е.Р. Ремизовская Танцуйте, крошки!</w:t>
            </w:r>
          </w:p>
          <w:p w:rsidR="007E3DDC" w:rsidRDefault="007E3DDC" w:rsidP="00FC412C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Буренина А., Сауко Т. Топ-хлоп малыши!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Программа по музыкально-ритмическому воспитанию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593" w:rsidRPr="00331593" w:rsidRDefault="00331593" w:rsidP="00FC412C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31593">
              <w:rPr>
                <w:rFonts w:ascii="Times New Roman" w:hAnsi="Times New Roman" w:cs="Times New Roman"/>
              </w:rPr>
              <w:t>Слушание музыки:</w:t>
            </w:r>
          </w:p>
          <w:p w:rsidR="00331593" w:rsidRPr="00331593" w:rsidRDefault="00331593" w:rsidP="00FC412C">
            <w:pPr>
              <w:rPr>
                <w:rFonts w:ascii="Times New Roman" w:hAnsi="Times New Roman" w:cs="Times New Roman"/>
              </w:rPr>
            </w:pPr>
            <w:r w:rsidRPr="00331593">
              <w:rPr>
                <w:rFonts w:ascii="Times New Roman" w:hAnsi="Times New Roman" w:cs="Times New Roman"/>
              </w:rPr>
              <w:t>М. Раухвергер «Мишка пришел в гости».</w:t>
            </w:r>
          </w:p>
          <w:p w:rsidR="00331593" w:rsidRPr="00331593" w:rsidRDefault="00331593" w:rsidP="00FC412C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31593">
              <w:rPr>
                <w:rFonts w:ascii="Times New Roman" w:hAnsi="Times New Roman" w:cs="Times New Roman"/>
              </w:rPr>
              <w:t>Пение: Пирожки» Филиппенко</w:t>
            </w:r>
          </w:p>
          <w:p w:rsidR="00331593" w:rsidRPr="00331593" w:rsidRDefault="00331593" w:rsidP="00FC412C">
            <w:pPr>
              <w:rPr>
                <w:rFonts w:ascii="Times New Roman" w:hAnsi="Times New Roman" w:cs="Times New Roman"/>
              </w:rPr>
            </w:pPr>
            <w:r w:rsidRPr="00331593">
              <w:rPr>
                <w:rFonts w:ascii="Times New Roman" w:hAnsi="Times New Roman" w:cs="Times New Roman"/>
              </w:rPr>
              <w:t>Е. тиличеева «Поиграем с мишкой»</w:t>
            </w:r>
          </w:p>
          <w:p w:rsidR="007E3DDC" w:rsidRPr="00FC412C" w:rsidRDefault="00331593" w:rsidP="00FC412C">
            <w:pPr>
              <w:rPr>
                <w:rFonts w:ascii="Times New Roman" w:hAnsi="Times New Roman" w:cs="Times New Roman"/>
              </w:rPr>
            </w:pPr>
            <w:r w:rsidRPr="00331593">
              <w:rPr>
                <w:rFonts w:ascii="Times New Roman" w:hAnsi="Times New Roman" w:cs="Times New Roman"/>
              </w:rPr>
              <w:t>Музыкаль</w:t>
            </w:r>
            <w:r w:rsidR="00FC412C">
              <w:rPr>
                <w:rFonts w:ascii="Times New Roman" w:hAnsi="Times New Roman" w:cs="Times New Roman"/>
              </w:rPr>
              <w:t>но-ритмические движения: «Марш»,</w:t>
            </w:r>
            <w:r w:rsidRPr="00331593">
              <w:rPr>
                <w:rFonts w:ascii="Times New Roman" w:hAnsi="Times New Roman" w:cs="Times New Roman"/>
              </w:rPr>
              <w:t xml:space="preserve">  «Поссорились, помирились», «Пляска с цветами» Музыкальная игра Е. Тиличеева «Поиграем с мишкой».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DF2059" w:rsidRDefault="007E3DDC" w:rsidP="00DF2059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DF2059">
              <w:rPr>
                <w:rFonts w:ascii="Times New Roman" w:hAnsi="Times New Roman" w:cs="Times New Roman"/>
                <w:i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DC3705" w:rsidP="00DF205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ходьбу и бег. Упражнять в ползании по скамейке, в бросании мяча вдаль двумя руками способом из-за головы. Развивать ориентировку в пространстве. Воспитывать ловкость, смелость, самостоятельность.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DF2059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hd w:val="clear" w:color="auto" w:fill="F9F8EF"/>
                <w:lang w:bidi="ar-SA"/>
              </w:rPr>
              <w:t xml:space="preserve">Клетченко О.А. </w:t>
            </w:r>
            <w:r>
              <w:rPr>
                <w:rFonts w:ascii="Times New Roman" w:hAnsi="Times New Roman" w:cs="Times New Roman"/>
              </w:rPr>
              <w:t>«Увлекательные физкультурные занятия для детей 1-3 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DC3705" w:rsidP="00DF205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Ходьба обычным шагом друг за другом, ходьба между обручами. Общеразвивающие упражнения: комплекс «Паровозик». Подвижная игра «По кочкам». Подвижная игра «Шарик».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 xml:space="preserve">26-е </w:t>
            </w:r>
            <w:r w:rsidR="00327C02">
              <w:rPr>
                <w:rFonts w:ascii="Times New Roman" w:hAnsi="Times New Roman" w:cs="Times New Roman"/>
                <w:b/>
                <w:i/>
              </w:rPr>
              <w:t>занятие «</w:t>
            </w:r>
            <w:r w:rsidR="00327C02" w:rsidRPr="00327C02">
              <w:rPr>
                <w:rFonts w:ascii="Times New Roman" w:hAnsi="Times New Roman" w:cs="Times New Roman"/>
                <w:b/>
                <w:i/>
              </w:rPr>
              <w:t>К нам весна шагает теплыми шагами»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F2739D" w:rsidP="00DF2059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 w:rsidRPr="00DF2059">
              <w:rPr>
                <w:rFonts w:ascii="Times New Roman" w:hAnsi="Times New Roman" w:cs="Times New Roman"/>
                <w:i/>
                <w:color w:val="000000"/>
              </w:rPr>
              <w:t>«Мебель для куклы Кати»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(социально-коммуникативное, познавательное, речевое)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F2739D" w:rsidP="00DF2059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Развивать продуктивную деятельность. Знакомить детей с вариантами расположения строительных форм на плоскости. Поддерживать желание строить мебель самостоятельно, обыгрывать постройки. Формировать привычку убирать игрушки на место по окончании игры.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2CA" w:rsidRDefault="008E12CA" w:rsidP="00DF2059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О.Э Литвинова Познавательное развитие ребенка раннего дошкольного возраста.</w:t>
            </w:r>
          </w:p>
          <w:p w:rsidR="007E3DDC" w:rsidRDefault="008E12CA" w:rsidP="00DF2059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О.Э Литвинова Речевое развитие детей раннего возраста.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DC2858" w:rsidP="00DF20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 с куклой. Объяснение и выполнение работы детьми. Анализ детских работ. Пальчиковая гимнастика «Много мебели в квартире». Обыгрывание постройки.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203" w:rsidRDefault="00A4020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21.03.18г.</w:t>
            </w:r>
          </w:p>
          <w:p w:rsidR="00B01005" w:rsidRPr="00B01005" w:rsidRDefault="00B01005" w:rsidP="00B01005">
            <w:pPr>
              <w:pStyle w:val="ab"/>
              <w:jc w:val="center"/>
              <w:rPr>
                <w:kern w:val="2"/>
              </w:rPr>
            </w:pPr>
            <w:r>
              <w:t>(1 группа)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30.03.18г.</w:t>
            </w:r>
          </w:p>
          <w:p w:rsidR="00B01005" w:rsidRDefault="00B010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t>(2 группа)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D64" w:rsidRPr="00DF2059" w:rsidRDefault="00B42D64" w:rsidP="00DF2059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DF2059">
              <w:rPr>
                <w:rFonts w:ascii="Times New Roman" w:hAnsi="Times New Roman" w:cs="Times New Roman"/>
                <w:i/>
              </w:rPr>
              <w:t>«Солнышко-колоколнышко»</w:t>
            </w:r>
          </w:p>
          <w:p w:rsidR="007E3DDC" w:rsidRDefault="007E3DDC" w:rsidP="00DF205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(художественное творчество/</w:t>
            </w:r>
            <w:r w:rsidR="00B42D64">
              <w:rPr>
                <w:rFonts w:ascii="Times New Roman" w:hAnsi="Times New Roman" w:cs="Times New Roman"/>
              </w:rPr>
              <w:t xml:space="preserve">лепка рельефная)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3B48FC" w:rsidRDefault="003B48FC" w:rsidP="00DF205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3B48FC">
              <w:rPr>
                <w:rFonts w:ascii="Times New Roman" w:hAnsi="Times New Roman" w:cs="Times New Roman"/>
                <w:color w:val="111111"/>
                <w:w w:val="90"/>
              </w:rPr>
              <w:t>Вызвать яркий эмоциональ</w:t>
            </w:r>
            <w:r w:rsidRPr="003B48FC">
              <w:rPr>
                <w:rFonts w:ascii="Times New Roman" w:hAnsi="Times New Roman" w:cs="Times New Roman"/>
                <w:color w:val="111111"/>
                <w:w w:val="90"/>
              </w:rPr>
              <w:softHyphen/>
            </w:r>
            <w:r w:rsidRPr="003B48FC">
              <w:rPr>
                <w:rFonts w:ascii="Times New Roman" w:hAnsi="Times New Roman" w:cs="Times New Roman"/>
                <w:color w:val="111111"/>
                <w:w w:val="95"/>
              </w:rPr>
              <w:t>ный</w:t>
            </w:r>
            <w:r w:rsidRPr="003B48FC">
              <w:rPr>
                <w:rFonts w:ascii="Times New Roman" w:hAnsi="Times New Roman" w:cs="Times New Roman"/>
                <w:color w:val="111111"/>
                <w:spacing w:val="-32"/>
                <w:w w:val="95"/>
              </w:rPr>
              <w:t xml:space="preserve"> </w:t>
            </w:r>
            <w:r w:rsidRPr="003B48FC">
              <w:rPr>
                <w:rFonts w:ascii="Times New Roman" w:hAnsi="Times New Roman" w:cs="Times New Roman"/>
                <w:color w:val="111111"/>
                <w:w w:val="95"/>
              </w:rPr>
              <w:t>отклик</w:t>
            </w:r>
            <w:r w:rsidRPr="003B48FC">
              <w:rPr>
                <w:rFonts w:ascii="Times New Roman" w:hAnsi="Times New Roman" w:cs="Times New Roman"/>
                <w:color w:val="111111"/>
                <w:spacing w:val="-27"/>
                <w:w w:val="95"/>
              </w:rPr>
              <w:t xml:space="preserve"> </w:t>
            </w:r>
            <w:r w:rsidRPr="003B48FC">
              <w:rPr>
                <w:rFonts w:ascii="Times New Roman" w:hAnsi="Times New Roman" w:cs="Times New Roman"/>
                <w:color w:val="111111"/>
                <w:w w:val="95"/>
              </w:rPr>
              <w:t>на</w:t>
            </w:r>
            <w:r w:rsidRPr="003B48FC">
              <w:rPr>
                <w:rFonts w:ascii="Times New Roman" w:hAnsi="Times New Roman" w:cs="Times New Roman"/>
                <w:color w:val="111111"/>
                <w:spacing w:val="-36"/>
                <w:w w:val="95"/>
              </w:rPr>
              <w:t xml:space="preserve"> </w:t>
            </w:r>
            <w:r w:rsidRPr="003B48FC">
              <w:rPr>
                <w:rFonts w:ascii="Times New Roman" w:hAnsi="Times New Roman" w:cs="Times New Roman"/>
                <w:color w:val="111111"/>
                <w:w w:val="95"/>
              </w:rPr>
              <w:t>фольклорный</w:t>
            </w:r>
            <w:r w:rsidRPr="003B48FC">
              <w:rPr>
                <w:rFonts w:ascii="Times New Roman" w:hAnsi="Times New Roman" w:cs="Times New Roman"/>
                <w:color w:val="111111"/>
                <w:spacing w:val="-21"/>
                <w:w w:val="95"/>
              </w:rPr>
              <w:t xml:space="preserve"> </w:t>
            </w:r>
            <w:r w:rsidRPr="003B48FC">
              <w:rPr>
                <w:rFonts w:ascii="Times New Roman" w:hAnsi="Times New Roman" w:cs="Times New Roman"/>
                <w:color w:val="111111"/>
                <w:w w:val="95"/>
              </w:rPr>
              <w:t>образ</w:t>
            </w:r>
            <w:r w:rsidRPr="003B48FC">
              <w:rPr>
                <w:rFonts w:ascii="Times New Roman" w:hAnsi="Times New Roman" w:cs="Times New Roman"/>
                <w:color w:val="111111"/>
                <w:spacing w:val="-34"/>
                <w:w w:val="95"/>
              </w:rPr>
              <w:t xml:space="preserve"> </w:t>
            </w:r>
            <w:r w:rsidRPr="003B48FC">
              <w:rPr>
                <w:rFonts w:ascii="Times New Roman" w:hAnsi="Times New Roman" w:cs="Times New Roman"/>
                <w:color w:val="111111"/>
                <w:w w:val="95"/>
              </w:rPr>
              <w:t>солн</w:t>
            </w:r>
            <w:r w:rsidRPr="003B48FC">
              <w:rPr>
                <w:rFonts w:ascii="Times New Roman" w:hAnsi="Times New Roman" w:cs="Times New Roman"/>
                <w:color w:val="111111"/>
                <w:w w:val="95"/>
              </w:rPr>
              <w:softHyphen/>
            </w:r>
            <w:r w:rsidRPr="003B48FC">
              <w:rPr>
                <w:rFonts w:ascii="Times New Roman" w:hAnsi="Times New Roman" w:cs="Times New Roman"/>
                <w:color w:val="111111"/>
                <w:w w:val="90"/>
              </w:rPr>
              <w:t>ца. Учить</w:t>
            </w:r>
            <w:r w:rsidRPr="003B48FC">
              <w:rPr>
                <w:rFonts w:ascii="Times New Roman" w:hAnsi="Times New Roman" w:cs="Times New Roman"/>
                <w:color w:val="111111"/>
                <w:spacing w:val="-21"/>
                <w:w w:val="90"/>
              </w:rPr>
              <w:t xml:space="preserve"> </w:t>
            </w:r>
            <w:r w:rsidRPr="003B48FC">
              <w:rPr>
                <w:rFonts w:ascii="Times New Roman" w:hAnsi="Times New Roman" w:cs="Times New Roman"/>
                <w:color w:val="111111"/>
                <w:w w:val="90"/>
              </w:rPr>
              <w:t>лепить</w:t>
            </w:r>
            <w:r w:rsidRPr="003B48FC">
              <w:rPr>
                <w:rFonts w:ascii="Times New Roman" w:hAnsi="Times New Roman" w:cs="Times New Roman"/>
                <w:color w:val="111111"/>
                <w:spacing w:val="-13"/>
                <w:w w:val="90"/>
              </w:rPr>
              <w:t xml:space="preserve"> </w:t>
            </w:r>
            <w:r w:rsidRPr="003B48FC">
              <w:rPr>
                <w:rFonts w:ascii="Times New Roman" w:hAnsi="Times New Roman" w:cs="Times New Roman"/>
                <w:color w:val="111111"/>
                <w:w w:val="90"/>
              </w:rPr>
              <w:t>солнце</w:t>
            </w:r>
            <w:r w:rsidRPr="003B48FC">
              <w:rPr>
                <w:rFonts w:ascii="Times New Roman" w:hAnsi="Times New Roman" w:cs="Times New Roman"/>
                <w:color w:val="111111"/>
                <w:spacing w:val="-5"/>
                <w:w w:val="90"/>
              </w:rPr>
              <w:t xml:space="preserve"> </w:t>
            </w:r>
            <w:r w:rsidRPr="003B48FC">
              <w:rPr>
                <w:rFonts w:ascii="Times New Roman" w:hAnsi="Times New Roman" w:cs="Times New Roman"/>
                <w:color w:val="111111"/>
                <w:w w:val="90"/>
              </w:rPr>
              <w:t>в</w:t>
            </w:r>
            <w:r w:rsidRPr="003B48FC">
              <w:rPr>
                <w:rFonts w:ascii="Times New Roman" w:hAnsi="Times New Roman" w:cs="Times New Roman"/>
                <w:color w:val="111111"/>
                <w:spacing w:val="-14"/>
                <w:w w:val="90"/>
              </w:rPr>
              <w:t xml:space="preserve"> </w:t>
            </w:r>
            <w:r w:rsidRPr="003B48FC">
              <w:rPr>
                <w:rFonts w:ascii="Times New Roman" w:hAnsi="Times New Roman" w:cs="Times New Roman"/>
                <w:color w:val="111111"/>
                <w:w w:val="90"/>
              </w:rPr>
              <w:t>виде</w:t>
            </w:r>
            <w:r w:rsidRPr="003B48FC">
              <w:rPr>
                <w:rFonts w:ascii="Times New Roman" w:hAnsi="Times New Roman" w:cs="Times New Roman"/>
                <w:color w:val="111111"/>
                <w:spacing w:val="-10"/>
                <w:w w:val="90"/>
              </w:rPr>
              <w:t xml:space="preserve"> </w:t>
            </w:r>
            <w:r w:rsidRPr="003B48FC">
              <w:rPr>
                <w:rFonts w:ascii="Times New Roman" w:hAnsi="Times New Roman" w:cs="Times New Roman"/>
                <w:color w:val="111111"/>
                <w:w w:val="90"/>
              </w:rPr>
              <w:t>пластили</w:t>
            </w:r>
            <w:r w:rsidRPr="003B48FC">
              <w:rPr>
                <w:rFonts w:ascii="Times New Roman" w:hAnsi="Times New Roman" w:cs="Times New Roman"/>
                <w:color w:val="111111"/>
                <w:w w:val="95"/>
              </w:rPr>
              <w:t xml:space="preserve">новой картины из диска (сплющенного </w:t>
            </w:r>
            <w:r w:rsidRPr="003B48FC">
              <w:rPr>
                <w:rFonts w:ascii="Times New Roman" w:hAnsi="Times New Roman" w:cs="Times New Roman"/>
                <w:color w:val="111111"/>
              </w:rPr>
              <w:t xml:space="preserve">шара) и лучиков (жгутиков). Показать </w:t>
            </w:r>
            <w:r w:rsidRPr="003B48FC">
              <w:rPr>
                <w:rFonts w:ascii="Times New Roman" w:hAnsi="Times New Roman" w:cs="Times New Roman"/>
                <w:color w:val="111111"/>
                <w:w w:val="90"/>
              </w:rPr>
              <w:t>возможность сочетания разных по</w:t>
            </w:r>
            <w:r w:rsidRPr="003B48FC">
              <w:rPr>
                <w:rFonts w:ascii="Times New Roman" w:hAnsi="Times New Roman" w:cs="Times New Roman"/>
                <w:color w:val="111111"/>
                <w:spacing w:val="-36"/>
                <w:w w:val="90"/>
              </w:rPr>
              <w:t xml:space="preserve"> </w:t>
            </w:r>
            <w:r w:rsidRPr="003B48FC">
              <w:rPr>
                <w:rFonts w:ascii="Times New Roman" w:hAnsi="Times New Roman" w:cs="Times New Roman"/>
                <w:color w:val="111111"/>
                <w:w w:val="90"/>
              </w:rPr>
              <w:t>форме деталей</w:t>
            </w:r>
            <w:r w:rsidRPr="003B48FC">
              <w:rPr>
                <w:rFonts w:ascii="Times New Roman" w:hAnsi="Times New Roman" w:cs="Times New Roman"/>
                <w:color w:val="111111"/>
                <w:spacing w:val="-25"/>
                <w:w w:val="90"/>
              </w:rPr>
              <w:t xml:space="preserve"> </w:t>
            </w:r>
            <w:r w:rsidRPr="003B48FC">
              <w:rPr>
                <w:rFonts w:ascii="Times New Roman" w:hAnsi="Times New Roman" w:cs="Times New Roman"/>
                <w:color w:val="111111"/>
                <w:w w:val="90"/>
              </w:rPr>
              <w:t>в</w:t>
            </w:r>
            <w:r w:rsidRPr="003B48FC">
              <w:rPr>
                <w:rFonts w:ascii="Times New Roman" w:hAnsi="Times New Roman" w:cs="Times New Roman"/>
                <w:color w:val="111111"/>
                <w:spacing w:val="-31"/>
                <w:w w:val="90"/>
              </w:rPr>
              <w:t xml:space="preserve"> </w:t>
            </w:r>
            <w:r w:rsidRPr="003B48FC">
              <w:rPr>
                <w:rFonts w:ascii="Times New Roman" w:hAnsi="Times New Roman" w:cs="Times New Roman"/>
                <w:color w:val="111111"/>
                <w:w w:val="90"/>
              </w:rPr>
              <w:t>одном</w:t>
            </w:r>
            <w:r w:rsidRPr="003B48FC">
              <w:rPr>
                <w:rFonts w:ascii="Times New Roman" w:hAnsi="Times New Roman" w:cs="Times New Roman"/>
                <w:color w:val="111111"/>
                <w:spacing w:val="-27"/>
                <w:w w:val="90"/>
              </w:rPr>
              <w:t xml:space="preserve"> </w:t>
            </w:r>
            <w:r w:rsidRPr="003B48FC">
              <w:rPr>
                <w:rFonts w:ascii="Times New Roman" w:hAnsi="Times New Roman" w:cs="Times New Roman"/>
                <w:color w:val="111111"/>
                <w:w w:val="90"/>
              </w:rPr>
              <w:t>образе.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8E12CA" w:rsidP="00DF2059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И. А. Лыкова Изобразительная деятельность в детском саду. Ранний возраст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B42D64" w:rsidP="00DF205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рельефного образа солнца из диска (сплющенного шара) и нескольких жгутиков.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Релаксация в сенсорной комнате и свободная игровая деятельность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0AC" w:rsidRPr="00DF2059" w:rsidRDefault="000230AC" w:rsidP="00DF2059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DF2059">
              <w:rPr>
                <w:rFonts w:ascii="Times New Roman" w:hAnsi="Times New Roman" w:cs="Times New Roman"/>
                <w:i/>
              </w:rPr>
              <w:t>«Как хорошо, что пришла к нам весна!»</w:t>
            </w:r>
          </w:p>
          <w:p w:rsidR="007E3DDC" w:rsidRDefault="007E3DDC" w:rsidP="00DF205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(музыкальное развитие)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0230AC" w:rsidRDefault="000230AC" w:rsidP="00DF2059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230AC">
              <w:rPr>
                <w:rFonts w:ascii="Times New Roman" w:hAnsi="Times New Roman" w:cs="Times New Roman"/>
              </w:rPr>
              <w:t>Развивать у детей воображение. Учить петь слаженно. Вместе начинать и заканчивать пение. Продолжать знакомить с песенным фольклором. Учить различать разную по характеру музыку и самостоятельно изменять движения.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DF2059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Буренина А., Сауко Т. Топ-хлоп малыши!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Программа по музыкально-ритмическому воспитанию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4EE" w:rsidRPr="001524EE" w:rsidRDefault="001524EE" w:rsidP="00DF2059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4EE">
              <w:rPr>
                <w:rFonts w:ascii="Times New Roman" w:hAnsi="Times New Roman" w:cs="Times New Roman"/>
              </w:rPr>
              <w:t>Слушание музыки: О. Бер «Шалун»,</w:t>
            </w:r>
          </w:p>
          <w:p w:rsidR="001524EE" w:rsidRPr="001524EE" w:rsidRDefault="001524EE" w:rsidP="00DF2059">
            <w:pPr>
              <w:rPr>
                <w:rFonts w:ascii="Times New Roman" w:hAnsi="Times New Roman" w:cs="Times New Roman"/>
              </w:rPr>
            </w:pPr>
            <w:r w:rsidRPr="001524EE">
              <w:rPr>
                <w:rFonts w:ascii="Times New Roman" w:hAnsi="Times New Roman" w:cs="Times New Roman"/>
              </w:rPr>
              <w:t>О. Высотская «Буль- буль».</w:t>
            </w:r>
          </w:p>
          <w:p w:rsidR="001524EE" w:rsidRPr="001524EE" w:rsidRDefault="001524EE" w:rsidP="00DF2059">
            <w:pPr>
              <w:rPr>
                <w:rFonts w:ascii="Times New Roman" w:hAnsi="Times New Roman" w:cs="Times New Roman"/>
              </w:rPr>
            </w:pPr>
            <w:r w:rsidRPr="001524EE">
              <w:rPr>
                <w:rFonts w:ascii="Times New Roman" w:hAnsi="Times New Roman" w:cs="Times New Roman"/>
              </w:rPr>
              <w:t>Пение: Т. Попатенко «Солнышко».</w:t>
            </w:r>
          </w:p>
          <w:p w:rsidR="001524EE" w:rsidRPr="001524EE" w:rsidRDefault="001524EE" w:rsidP="00DF2059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4EE">
              <w:rPr>
                <w:rFonts w:ascii="Times New Roman" w:hAnsi="Times New Roman" w:cs="Times New Roman"/>
              </w:rPr>
              <w:t>Дидактическая игра</w:t>
            </w:r>
          </w:p>
          <w:p w:rsidR="001524EE" w:rsidRPr="001524EE" w:rsidRDefault="001524EE" w:rsidP="00DF2059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4EE">
              <w:rPr>
                <w:rFonts w:ascii="Times New Roman" w:hAnsi="Times New Roman" w:cs="Times New Roman"/>
              </w:rPr>
              <w:t>«Кошечка». Музыкально-ритмические движения: Т. Ломова</w:t>
            </w:r>
          </w:p>
          <w:p w:rsidR="001524EE" w:rsidRPr="001524EE" w:rsidRDefault="001524EE" w:rsidP="00DF2059">
            <w:pPr>
              <w:rPr>
                <w:rFonts w:ascii="Times New Roman" w:hAnsi="Times New Roman" w:cs="Times New Roman"/>
              </w:rPr>
            </w:pPr>
            <w:r w:rsidRPr="001524EE">
              <w:rPr>
                <w:rFonts w:ascii="Times New Roman" w:hAnsi="Times New Roman" w:cs="Times New Roman"/>
              </w:rPr>
              <w:t>«Кошка умывается», «Игра с нитками», А. Серов «Птички летают», «Пройдем в ворота» «Марш» Э. Парлов, «Бег» Т. Ломова.</w:t>
            </w:r>
          </w:p>
          <w:p w:rsidR="001524EE" w:rsidRPr="001524EE" w:rsidRDefault="001524EE" w:rsidP="00DF2059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4EE">
              <w:rPr>
                <w:rFonts w:ascii="Times New Roman" w:hAnsi="Times New Roman" w:cs="Times New Roman"/>
              </w:rPr>
              <w:t>Музыкальная игра</w:t>
            </w:r>
          </w:p>
          <w:p w:rsidR="007E3DDC" w:rsidRPr="00323717" w:rsidRDefault="001524EE" w:rsidP="00DF2059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4EE">
              <w:rPr>
                <w:rFonts w:ascii="Times New Roman" w:hAnsi="Times New Roman" w:cs="Times New Roman"/>
              </w:rPr>
              <w:t>«Две птички».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DF2059" w:rsidRDefault="007E3DDC" w:rsidP="00DF2059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DF2059">
              <w:rPr>
                <w:rFonts w:ascii="Times New Roman" w:hAnsi="Times New Roman" w:cs="Times New Roman"/>
                <w:i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C137D2" w:rsidRDefault="00C137D2" w:rsidP="00DF205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C137D2">
              <w:rPr>
                <w:rFonts w:ascii="Times New Roman" w:hAnsi="Times New Roman" w:cs="Times New Roman"/>
              </w:rPr>
              <w:t>Совершенствовать ходьбу и бег. Закреплять умение соразмерять высоту шага с высотой препятствия, ходить по скамейке, подлезать под скамейку. Развивать равновесие, ловкость, самостоятельность.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DF2059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hd w:val="clear" w:color="auto" w:fill="F9F8EF"/>
                <w:lang w:bidi="ar-SA"/>
              </w:rPr>
              <w:t xml:space="preserve">Клетченко О.А. </w:t>
            </w:r>
            <w:r>
              <w:rPr>
                <w:rFonts w:ascii="Times New Roman" w:hAnsi="Times New Roman" w:cs="Times New Roman"/>
              </w:rPr>
              <w:t>«Увлекательные физкультурные занятия для детей 1-3 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7D2" w:rsidRPr="00C137D2" w:rsidRDefault="00C137D2" w:rsidP="00DF2059">
            <w:pPr>
              <w:snapToGrid w:val="0"/>
              <w:rPr>
                <w:rFonts w:ascii="Times New Roman" w:hAnsi="Times New Roman" w:cs="Times New Roman"/>
              </w:rPr>
            </w:pPr>
            <w:r w:rsidRPr="00C137D2">
              <w:rPr>
                <w:rFonts w:ascii="Times New Roman" w:hAnsi="Times New Roman" w:cs="Times New Roman"/>
              </w:rPr>
              <w:t>Ходьба обычным шагом друг за другом, ходьба с перешагиванием через предметы. Общеразвивающие упражнения:</w:t>
            </w:r>
          </w:p>
          <w:p w:rsidR="007E3DDC" w:rsidRDefault="00C137D2" w:rsidP="00DF205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137D2">
              <w:rPr>
                <w:rFonts w:ascii="Times New Roman" w:hAnsi="Times New Roman" w:cs="Times New Roman"/>
              </w:rPr>
              <w:t>«комплекс с кубиками». Ходь</w:t>
            </w:r>
            <w:r w:rsidR="008954E9">
              <w:rPr>
                <w:rFonts w:ascii="Times New Roman" w:hAnsi="Times New Roman" w:cs="Times New Roman"/>
              </w:rPr>
              <w:t xml:space="preserve">ба по гимнастической скамейке. </w:t>
            </w:r>
            <w:r w:rsidRPr="00C137D2">
              <w:rPr>
                <w:rFonts w:ascii="Times New Roman" w:hAnsi="Times New Roman" w:cs="Times New Roman"/>
              </w:rPr>
              <w:t>Ползание и подлезание под гимнастическую скамейку. Подвижная игра «Гуси».</w:t>
            </w:r>
            <w:r w:rsidRPr="00C137D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137D2">
              <w:rPr>
                <w:rFonts w:ascii="Times New Roman" w:hAnsi="Times New Roman" w:cs="Times New Roman"/>
              </w:rPr>
              <w:t>Подвижная игра «Зернышко».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327C02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>27-е занятие «Я вырасту здоровым!»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DF2059" w:rsidRDefault="005F053E" w:rsidP="00DF2059">
            <w:pPr>
              <w:pStyle w:val="ab"/>
              <w:rPr>
                <w:rFonts w:ascii="Times New Roman" w:hAnsi="Times New Roman" w:cs="Times New Roman"/>
                <w:i/>
                <w:color w:val="000000"/>
              </w:rPr>
            </w:pPr>
            <w:r w:rsidRPr="00DF2059">
              <w:rPr>
                <w:rFonts w:ascii="Times New Roman" w:hAnsi="Times New Roman" w:cs="Times New Roman"/>
                <w:i/>
                <w:color w:val="000000"/>
              </w:rPr>
              <w:t>«Прятки»</w:t>
            </w:r>
          </w:p>
          <w:p w:rsidR="005F053E" w:rsidRDefault="005F053E" w:rsidP="00DF2059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(социально-коммуникативное, познавательное, речевое)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5F053E" w:rsidP="00DF2059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Формировать умение отвечать на простейшие и более сложные вопросы, повторять несложные фразы. Развивать умение по словесному указанию взрослого находить на картинке изображения котенка по цвету, размеру и другим отличительным признакам. Развивать умение различать количество предметов: много-один.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2CA" w:rsidRDefault="008E12CA" w:rsidP="00DF2059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О.Э Литвинова Познавательное развитие ребенка раннего дошкольного возраста.</w:t>
            </w:r>
          </w:p>
          <w:p w:rsidR="007E3DDC" w:rsidRDefault="008E12CA" w:rsidP="00DF2059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О.Э Литвинова Речевое развитие детей раннего возраста.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5F053E" w:rsidP="00DF20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ситуация «Котята в корзинке». Рассматривание игрушек-котят. Физкультминутка «Как у нашего кота…». </w:t>
            </w:r>
            <w:r w:rsidR="00760264">
              <w:rPr>
                <w:rFonts w:ascii="Times New Roman" w:hAnsi="Times New Roman" w:cs="Times New Roman"/>
              </w:rPr>
              <w:t>Чтение стихотворения С. Михалкова «Котята». Обыгрывание стихотворения. Игра в прятки с игрушками-котятами.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35" w:rsidRDefault="00AF57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04.04.18г.</w:t>
            </w:r>
          </w:p>
          <w:p w:rsidR="00B01005" w:rsidRPr="00B01005" w:rsidRDefault="00B01005" w:rsidP="00B01005">
            <w:pPr>
              <w:pStyle w:val="ab"/>
              <w:jc w:val="center"/>
              <w:rPr>
                <w:kern w:val="2"/>
              </w:rPr>
            </w:pPr>
            <w:r>
              <w:t>(1 группа)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06.04.18г.</w:t>
            </w:r>
          </w:p>
          <w:p w:rsidR="00B01005" w:rsidRDefault="00B010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t>(2 группа)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450" w:rsidRPr="00DF2059" w:rsidRDefault="00DF7450" w:rsidP="00DF2059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DF2059">
              <w:rPr>
                <w:rFonts w:ascii="Times New Roman" w:hAnsi="Times New Roman" w:cs="Times New Roman"/>
                <w:i/>
              </w:rPr>
              <w:t>«Постираем платочки»</w:t>
            </w:r>
          </w:p>
          <w:p w:rsidR="007E3DDC" w:rsidRDefault="007E3DDC" w:rsidP="00DF205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(художественное творчество/</w:t>
            </w:r>
            <w:r w:rsidR="00DF7450">
              <w:rPr>
                <w:rFonts w:ascii="Times New Roman" w:hAnsi="Times New Roman" w:cs="Times New Roman"/>
              </w:rPr>
              <w:t xml:space="preserve">аппликация)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DF7450" w:rsidP="00DF205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детей создавать красивые композиции с помощью наклеек украшать платочки для игрушек. Показать варианты оформления квадратных форм (хаотичный, шахматный, центрический). Воспитывать самостоятельность, аккуратность, чистоплотность.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8E12CA" w:rsidP="00DF2059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И. А. Лыкова Изобразительная деятельность в детском саду. Ранний возраст.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DF7450" w:rsidP="00DF205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красивых композиций с помощью наклеек: выбор и прикрепление готовых форм (фигурок) на цветной фон.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Релаксация в сенсорной комнате и свободная игровая деятельность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668" w:rsidRPr="00DF2059" w:rsidRDefault="00E10668" w:rsidP="00DF2059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DF2059">
              <w:rPr>
                <w:rFonts w:ascii="Times New Roman" w:hAnsi="Times New Roman" w:cs="Times New Roman"/>
                <w:i/>
              </w:rPr>
              <w:t>«Мои друзья и я сам»</w:t>
            </w:r>
          </w:p>
          <w:p w:rsidR="007E3DDC" w:rsidRPr="00E10668" w:rsidRDefault="007E3DDC" w:rsidP="00DF2059">
            <w:pPr>
              <w:pStyle w:val="ab"/>
              <w:rPr>
                <w:rFonts w:ascii="Times New Roman" w:hAnsi="Times New Roman" w:cs="Times New Roman"/>
              </w:rPr>
            </w:pPr>
            <w:r w:rsidRPr="00E10668">
              <w:rPr>
                <w:rFonts w:ascii="Times New Roman" w:hAnsi="Times New Roman" w:cs="Times New Roman"/>
              </w:rPr>
              <w:t>(музыкальное развитие)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668" w:rsidRPr="00E10668" w:rsidRDefault="00E10668" w:rsidP="00DF2059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E10668">
              <w:rPr>
                <w:rFonts w:ascii="Times New Roman" w:hAnsi="Times New Roman" w:cs="Times New Roman"/>
              </w:rPr>
              <w:t xml:space="preserve">Развивать у детей воображение. Учить реагировать на легкое звучание музыки. Бегать в одном направлении (к цветочку, домику, мишке, зайчику), не задевая друг друга. Учить выполнять топающий шаг, двигаясь в одном направлении. . Развивать творческие способности детей, применяя навыки звукоподражания. Учить петь слаженно, начиная и заканчивая пение одновременно с музыкой. </w:t>
            </w:r>
          </w:p>
          <w:p w:rsidR="007E3DDC" w:rsidRPr="00E10668" w:rsidRDefault="00E10668" w:rsidP="00DF2059">
            <w:pPr>
              <w:rPr>
                <w:rFonts w:ascii="Times New Roman" w:hAnsi="Times New Roman" w:cs="Times New Roman"/>
              </w:rPr>
            </w:pPr>
            <w:r w:rsidRPr="00E10668">
              <w:rPr>
                <w:rFonts w:ascii="Times New Roman" w:hAnsi="Times New Roman" w:cs="Times New Roman"/>
              </w:rPr>
              <w:t>Поддерживать желание детей воспринимать знакомые песни, узнавать их, самостоятельно исполнять.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DF2059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Е.Р. Ремизовская Танцуйте, крошки!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668" w:rsidRPr="00FE1BDA" w:rsidRDefault="00E10668" w:rsidP="00DF2059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E1BDA">
              <w:rPr>
                <w:rFonts w:ascii="Times New Roman" w:hAnsi="Times New Roman" w:cs="Times New Roman"/>
              </w:rPr>
              <w:t>Слушание музыки: В. Волков «Резвушка». Музыкально-ритмические движения: «Кто хочет побегать?» Л. Вишкарев,  Е. Тиличеева «Чей домик».Дидактическая игра:</w:t>
            </w:r>
          </w:p>
          <w:p w:rsidR="00E10668" w:rsidRPr="00FE1BDA" w:rsidRDefault="00E10668" w:rsidP="00DF2059">
            <w:pPr>
              <w:rPr>
                <w:rFonts w:ascii="Times New Roman" w:hAnsi="Times New Roman" w:cs="Times New Roman"/>
              </w:rPr>
            </w:pPr>
            <w:r w:rsidRPr="00FE1BDA">
              <w:rPr>
                <w:rFonts w:ascii="Times New Roman" w:hAnsi="Times New Roman" w:cs="Times New Roman"/>
              </w:rPr>
              <w:t>О. Высотская «Буль- буль».</w:t>
            </w:r>
          </w:p>
          <w:p w:rsidR="00E10668" w:rsidRPr="00FE1BDA" w:rsidRDefault="00E10668" w:rsidP="00DF2059">
            <w:pPr>
              <w:rPr>
                <w:rFonts w:ascii="Times New Roman" w:hAnsi="Times New Roman" w:cs="Times New Roman"/>
              </w:rPr>
            </w:pPr>
            <w:r w:rsidRPr="00FE1BDA">
              <w:rPr>
                <w:rFonts w:ascii="Times New Roman" w:hAnsi="Times New Roman" w:cs="Times New Roman"/>
              </w:rPr>
              <w:t xml:space="preserve"> Музыкальная игра Васька кот».</w:t>
            </w:r>
          </w:p>
          <w:p w:rsidR="00E10668" w:rsidRPr="00FE1BDA" w:rsidRDefault="00E10668" w:rsidP="00DF2059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E10668" w:rsidRDefault="00E10668" w:rsidP="00DF205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E10668" w:rsidRDefault="00E10668" w:rsidP="00DF205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E10668" w:rsidRDefault="00E10668" w:rsidP="00DF205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7E3DDC" w:rsidRDefault="007E3DDC" w:rsidP="00DF205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69" w:rsidRPr="00DF2059" w:rsidRDefault="00317369" w:rsidP="00DF2059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DF2059">
              <w:rPr>
                <w:rFonts w:ascii="Times New Roman" w:hAnsi="Times New Roman" w:cs="Times New Roman"/>
                <w:i/>
              </w:rPr>
              <w:t>«Веселые клубочки»</w:t>
            </w:r>
          </w:p>
          <w:p w:rsidR="007E3DDC" w:rsidRDefault="00402FD5" w:rsidP="00DF205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(физическое развитие/ф</w:t>
            </w:r>
            <w:r w:rsidR="00317369">
              <w:rPr>
                <w:rFonts w:ascii="Times New Roman" w:hAnsi="Times New Roman" w:cs="Times New Roman"/>
              </w:rPr>
              <w:t>изкультурный досуг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402FD5" w:rsidRDefault="00402FD5" w:rsidP="00DF205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402FD5">
              <w:rPr>
                <w:rFonts w:ascii="Times New Roman" w:hAnsi="Times New Roman" w:cs="Times New Roman"/>
              </w:rPr>
              <w:t>Совершенствовать умение детей ходить, ползать, прыгать в разных условиях. Упражнять в действиях с клубочками (бросании об пол,</w:t>
            </w:r>
            <w:r>
              <w:rPr>
                <w:rFonts w:ascii="Times New Roman" w:hAnsi="Times New Roman" w:cs="Times New Roman"/>
              </w:rPr>
              <w:t xml:space="preserve"> вверх, вдаль).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DF2059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hd w:val="clear" w:color="auto" w:fill="F9F8EF"/>
                <w:lang w:bidi="ar-SA"/>
              </w:rPr>
              <w:t xml:space="preserve">Клетченко О.А. </w:t>
            </w:r>
            <w:r>
              <w:rPr>
                <w:rFonts w:ascii="Times New Roman" w:hAnsi="Times New Roman" w:cs="Times New Roman"/>
              </w:rPr>
              <w:t>«Увлекательные физкультурные занятия для детей 1-3 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402FD5" w:rsidP="00DF205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Игра «Найди клубочек». Игра «Пройди по дорожке». Игра «Поиграй с клубочком». Игра «Собери клубочки».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>28-е занятие</w:t>
            </w:r>
            <w:r w:rsidR="000E5A20">
              <w:rPr>
                <w:rFonts w:ascii="Times New Roman" w:hAnsi="Times New Roman" w:cs="Times New Roman"/>
                <w:b/>
                <w:i/>
              </w:rPr>
              <w:t xml:space="preserve"> «Край, в котором мы живем».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A20" w:rsidRPr="00DF2059" w:rsidRDefault="000E5A20" w:rsidP="00DF2059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DF2059">
              <w:rPr>
                <w:rFonts w:ascii="Times New Roman" w:hAnsi="Times New Roman" w:cs="Times New Roman"/>
                <w:i/>
              </w:rPr>
              <w:t>«Кто что делает?</w:t>
            </w:r>
            <w:r w:rsidR="00DF2059">
              <w:rPr>
                <w:rFonts w:ascii="Times New Roman" w:hAnsi="Times New Roman" w:cs="Times New Roman"/>
                <w:i/>
              </w:rPr>
              <w:t>»</w:t>
            </w:r>
          </w:p>
          <w:p w:rsidR="007E3DDC" w:rsidRDefault="00A8475C" w:rsidP="00DF2059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(социально-коммуникативное, познавательное, речевое)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0E5A20" w:rsidP="00DF2059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Формировать умение отвечать на вопросы, повторять несложные фразы. Поощрять попытки рассказывать о событии из личного опыта. Совершенствовать грамматическую структуру речи. Развивать у детей желание играть вместе со взрослыми. Воспитывать желание слушать авторские произведения, сопровождая чтение показом игрушек, картинок.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1071D" w:rsidP="00DF2059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Колесникова О.В. Развитие ребенка то 2 до 3 лет. Тематическое планирование, конспекты занятий, игры, сценарии.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0E5A20" w:rsidP="00DF20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с флажками и рассматривание картинки «Мальчик ходит с флажком в руке». Игры с мячом и рассматривание картинки «Девочка играет с мячом». Рассматривание картинки «Девочка танцует с </w:t>
            </w:r>
            <w:r w:rsidR="004F7229">
              <w:rPr>
                <w:rFonts w:ascii="Times New Roman" w:hAnsi="Times New Roman" w:cs="Times New Roman"/>
              </w:rPr>
              <w:t>платочком</w:t>
            </w:r>
            <w:r>
              <w:rPr>
                <w:rFonts w:ascii="Times New Roman" w:hAnsi="Times New Roman" w:cs="Times New Roman"/>
              </w:rPr>
              <w:t>».</w:t>
            </w:r>
            <w:r w:rsidR="004F7229">
              <w:rPr>
                <w:rFonts w:ascii="Times New Roman" w:hAnsi="Times New Roman" w:cs="Times New Roman"/>
              </w:rPr>
              <w:t xml:space="preserve"> Танец с платками.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35" w:rsidRDefault="00AF57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28.03.18г.</w:t>
            </w:r>
          </w:p>
          <w:p w:rsidR="00B01005" w:rsidRPr="00B01005" w:rsidRDefault="00B01005" w:rsidP="00B01005">
            <w:pPr>
              <w:pStyle w:val="ab"/>
              <w:jc w:val="center"/>
              <w:rPr>
                <w:kern w:val="2"/>
              </w:rPr>
            </w:pPr>
            <w:r>
              <w:t>(1 группа)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13.04.18г.</w:t>
            </w:r>
          </w:p>
          <w:p w:rsidR="00B01005" w:rsidRDefault="00B010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t>(2 группа)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E0D" w:rsidRPr="00DF2059" w:rsidRDefault="007E3E0D" w:rsidP="00DF2059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DF2059">
              <w:rPr>
                <w:rFonts w:ascii="Times New Roman" w:hAnsi="Times New Roman" w:cs="Times New Roman"/>
                <w:i/>
              </w:rPr>
              <w:t>«Лоскутное одеяло»</w:t>
            </w:r>
          </w:p>
          <w:p w:rsidR="007E3DDC" w:rsidRDefault="007E3DDC" w:rsidP="00DF205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(художественное творчество/</w:t>
            </w:r>
            <w:r w:rsidR="007E3E0D">
              <w:rPr>
                <w:rFonts w:ascii="Times New Roman" w:hAnsi="Times New Roman" w:cs="Times New Roman"/>
              </w:rPr>
              <w:t>аппликация из фантиков)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60177B" w:rsidRDefault="0060177B" w:rsidP="00DF2059">
            <w:pPr>
              <w:pStyle w:val="ab"/>
              <w:snapToGrid w:val="0"/>
              <w:rPr>
                <w:rFonts w:ascii="Times New Roman" w:hAnsi="Times New Roman" w:cs="Times New Roman"/>
                <w:w w:val="95"/>
              </w:rPr>
            </w:pPr>
            <w:r w:rsidRPr="0060177B">
              <w:rPr>
                <w:rFonts w:ascii="Times New Roman" w:hAnsi="Times New Roman" w:cs="Times New Roman"/>
                <w:w w:val="90"/>
              </w:rPr>
              <w:t>Вызвать</w:t>
            </w:r>
            <w:r w:rsidRPr="0060177B">
              <w:rPr>
                <w:rFonts w:ascii="Times New Roman" w:hAnsi="Times New Roman" w:cs="Times New Roman"/>
                <w:spacing w:val="-28"/>
                <w:w w:val="90"/>
              </w:rPr>
              <w:t xml:space="preserve"> </w:t>
            </w:r>
            <w:r w:rsidRPr="0060177B">
              <w:rPr>
                <w:rFonts w:ascii="Times New Roman" w:hAnsi="Times New Roman" w:cs="Times New Roman"/>
                <w:w w:val="90"/>
              </w:rPr>
              <w:t>интерес</w:t>
            </w:r>
            <w:r w:rsidRPr="0060177B">
              <w:rPr>
                <w:rFonts w:ascii="Times New Roman" w:hAnsi="Times New Roman" w:cs="Times New Roman"/>
                <w:spacing w:val="-33"/>
                <w:w w:val="90"/>
              </w:rPr>
              <w:t xml:space="preserve"> </w:t>
            </w:r>
            <w:r w:rsidRPr="0060177B">
              <w:rPr>
                <w:rFonts w:ascii="Times New Roman" w:hAnsi="Times New Roman" w:cs="Times New Roman"/>
                <w:w w:val="90"/>
              </w:rPr>
              <w:t>к</w:t>
            </w:r>
            <w:r w:rsidRPr="0060177B">
              <w:rPr>
                <w:rFonts w:ascii="Times New Roman" w:hAnsi="Times New Roman" w:cs="Times New Roman"/>
                <w:spacing w:val="-35"/>
                <w:w w:val="90"/>
              </w:rPr>
              <w:t xml:space="preserve"> </w:t>
            </w:r>
            <w:r w:rsidRPr="0060177B">
              <w:rPr>
                <w:rFonts w:ascii="Times New Roman" w:hAnsi="Times New Roman" w:cs="Times New Roman"/>
                <w:w w:val="90"/>
              </w:rPr>
              <w:t xml:space="preserve">созданию </w:t>
            </w:r>
            <w:r w:rsidRPr="0060177B">
              <w:rPr>
                <w:rFonts w:ascii="Times New Roman" w:hAnsi="Times New Roman" w:cs="Times New Roman"/>
                <w:w w:val="95"/>
              </w:rPr>
              <w:t>образа лоскутного одеяла из красивых фантиков: наклеивать</w:t>
            </w:r>
            <w:r w:rsidRPr="0060177B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r w:rsidRPr="0060177B">
              <w:rPr>
                <w:rFonts w:ascii="Times New Roman" w:hAnsi="Times New Roman" w:cs="Times New Roman"/>
                <w:w w:val="95"/>
              </w:rPr>
              <w:t>фантики</w:t>
            </w:r>
            <w:r w:rsidRPr="0060177B">
              <w:rPr>
                <w:rFonts w:ascii="Times New Roman" w:hAnsi="Times New Roman" w:cs="Times New Roman"/>
                <w:spacing w:val="-33"/>
                <w:w w:val="95"/>
              </w:rPr>
              <w:t xml:space="preserve"> </w:t>
            </w:r>
            <w:r w:rsidRPr="0060177B">
              <w:rPr>
                <w:rFonts w:ascii="Times New Roman" w:hAnsi="Times New Roman" w:cs="Times New Roman"/>
                <w:w w:val="95"/>
              </w:rPr>
              <w:t>на</w:t>
            </w:r>
            <w:r w:rsidRPr="0060177B">
              <w:rPr>
                <w:rFonts w:ascii="Times New Roman" w:hAnsi="Times New Roman" w:cs="Times New Roman"/>
                <w:spacing w:val="-35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</w:rPr>
              <w:t>осно</w:t>
            </w:r>
            <w:r>
              <w:rPr>
                <w:rFonts w:ascii="Times New Roman" w:hAnsi="Times New Roman" w:cs="Times New Roman"/>
                <w:w w:val="95"/>
              </w:rPr>
              <w:softHyphen/>
            </w:r>
            <w:r w:rsidRPr="0060177B">
              <w:rPr>
                <w:rFonts w:ascii="Times New Roman" w:hAnsi="Times New Roman" w:cs="Times New Roman"/>
                <w:w w:val="95"/>
              </w:rPr>
              <w:t>ву (2х2</w:t>
            </w:r>
            <w:r>
              <w:rPr>
                <w:rFonts w:ascii="Times New Roman" w:hAnsi="Times New Roman" w:cs="Times New Roman"/>
                <w:w w:val="95"/>
              </w:rPr>
              <w:t xml:space="preserve"> штуки) и составлять коллектив</w:t>
            </w:r>
            <w:r>
              <w:rPr>
                <w:rFonts w:ascii="Times New Roman" w:hAnsi="Times New Roman" w:cs="Times New Roman"/>
                <w:w w:val="95"/>
              </w:rPr>
              <w:softHyphen/>
            </w:r>
            <w:r w:rsidRPr="0060177B">
              <w:rPr>
                <w:rFonts w:ascii="Times New Roman" w:hAnsi="Times New Roman" w:cs="Times New Roman"/>
                <w:w w:val="95"/>
              </w:rPr>
              <w:t>ную</w:t>
            </w:r>
            <w:r w:rsidRPr="0060177B">
              <w:rPr>
                <w:rFonts w:ascii="Times New Roman" w:hAnsi="Times New Roman" w:cs="Times New Roman"/>
                <w:spacing w:val="-43"/>
                <w:w w:val="95"/>
              </w:rPr>
              <w:t xml:space="preserve"> </w:t>
            </w:r>
            <w:r w:rsidRPr="0060177B">
              <w:rPr>
                <w:rFonts w:ascii="Times New Roman" w:hAnsi="Times New Roman" w:cs="Times New Roman"/>
                <w:w w:val="95"/>
              </w:rPr>
              <w:t>композицию</w:t>
            </w:r>
            <w:r w:rsidRPr="0060177B">
              <w:rPr>
                <w:rFonts w:ascii="Times New Roman" w:hAnsi="Times New Roman" w:cs="Times New Roman"/>
                <w:spacing w:val="-36"/>
                <w:w w:val="95"/>
              </w:rPr>
              <w:t xml:space="preserve"> </w:t>
            </w:r>
            <w:r w:rsidRPr="0060177B">
              <w:rPr>
                <w:rFonts w:ascii="Times New Roman" w:hAnsi="Times New Roman" w:cs="Times New Roman"/>
                <w:w w:val="95"/>
              </w:rPr>
              <w:t>из</w:t>
            </w:r>
            <w:r w:rsidRPr="0060177B">
              <w:rPr>
                <w:rFonts w:ascii="Times New Roman" w:hAnsi="Times New Roman" w:cs="Times New Roman"/>
                <w:spacing w:val="-41"/>
                <w:w w:val="95"/>
              </w:rPr>
              <w:t xml:space="preserve"> </w:t>
            </w:r>
            <w:r w:rsidRPr="0060177B">
              <w:rPr>
                <w:rFonts w:ascii="Times New Roman" w:hAnsi="Times New Roman" w:cs="Times New Roman"/>
                <w:w w:val="95"/>
              </w:rPr>
              <w:t>индивидуальных</w:t>
            </w:r>
            <w:r>
              <w:rPr>
                <w:rFonts w:ascii="Times New Roman" w:hAnsi="Times New Roman" w:cs="Times New Roman"/>
                <w:w w:val="95"/>
              </w:rPr>
              <w:t xml:space="preserve"> работ. Подвести к практическому освое</w:t>
            </w:r>
            <w:r>
              <w:rPr>
                <w:rFonts w:ascii="Times New Roman" w:hAnsi="Times New Roman" w:cs="Times New Roman"/>
                <w:w w:val="95"/>
              </w:rPr>
              <w:softHyphen/>
            </w:r>
            <w:r w:rsidRPr="0060177B">
              <w:rPr>
                <w:rFonts w:ascii="Times New Roman" w:hAnsi="Times New Roman" w:cs="Times New Roman"/>
                <w:w w:val="95"/>
              </w:rPr>
              <w:t>нию</w:t>
            </w:r>
            <w:r w:rsidRPr="0060177B">
              <w:rPr>
                <w:rFonts w:ascii="Times New Roman" w:hAnsi="Times New Roman" w:cs="Times New Roman"/>
                <w:spacing w:val="-43"/>
                <w:w w:val="95"/>
              </w:rPr>
              <w:t xml:space="preserve"> </w:t>
            </w:r>
            <w:r w:rsidRPr="0060177B">
              <w:rPr>
                <w:rFonts w:ascii="Times New Roman" w:hAnsi="Times New Roman" w:cs="Times New Roman"/>
                <w:w w:val="95"/>
              </w:rPr>
              <w:t>понятия</w:t>
            </w:r>
            <w:r w:rsidRPr="0060177B">
              <w:rPr>
                <w:rFonts w:ascii="Times New Roman" w:hAnsi="Times New Roman" w:cs="Times New Roman"/>
                <w:spacing w:val="-44"/>
                <w:w w:val="95"/>
              </w:rPr>
              <w:t xml:space="preserve"> </w:t>
            </w:r>
            <w:r w:rsidRPr="0060177B">
              <w:rPr>
                <w:rFonts w:ascii="Times New Roman" w:hAnsi="Times New Roman" w:cs="Times New Roman"/>
                <w:w w:val="95"/>
              </w:rPr>
              <w:t>«часть</w:t>
            </w:r>
            <w:r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60177B">
              <w:rPr>
                <w:rFonts w:ascii="Times New Roman" w:hAnsi="Times New Roman" w:cs="Times New Roman"/>
                <w:spacing w:val="-48"/>
                <w:w w:val="95"/>
              </w:rPr>
              <w:t xml:space="preserve"> </w:t>
            </w:r>
            <w:r w:rsidRPr="0060177B">
              <w:rPr>
                <w:rFonts w:ascii="Times New Roman" w:hAnsi="Times New Roman" w:cs="Times New Roman"/>
                <w:w w:val="95"/>
              </w:rPr>
              <w:t>и</w:t>
            </w:r>
            <w:r w:rsidRPr="0060177B">
              <w:rPr>
                <w:rFonts w:ascii="Times New Roman" w:hAnsi="Times New Roman" w:cs="Times New Roman"/>
                <w:spacing w:val="-47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spacing w:val="-47"/>
                <w:w w:val="95"/>
              </w:rPr>
              <w:t xml:space="preserve">  </w:t>
            </w:r>
            <w:r w:rsidRPr="0060177B">
              <w:rPr>
                <w:rFonts w:ascii="Times New Roman" w:hAnsi="Times New Roman" w:cs="Times New Roman"/>
                <w:w w:val="95"/>
              </w:rPr>
              <w:t>целое».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8E12CA" w:rsidP="00DF2059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И. А. Лыкова Изобразительная деятельность в детском саду. Ранний возраст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60177B" w:rsidP="00DF205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образа лоскутного одеяла из красивых фантиков.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Релаксация в сенсорной комнате и свободная игровая деятельность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635" w:rsidRPr="00DF2059" w:rsidRDefault="00103635" w:rsidP="00DF2059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DF2059">
              <w:rPr>
                <w:rFonts w:ascii="Times New Roman" w:hAnsi="Times New Roman" w:cs="Times New Roman"/>
                <w:i/>
              </w:rPr>
              <w:t>«Музыка бывает разной»</w:t>
            </w:r>
          </w:p>
          <w:p w:rsidR="007E3DDC" w:rsidRDefault="007E3DDC" w:rsidP="00DF205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(музыкальное развитие)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103635" w:rsidRDefault="00103635" w:rsidP="00DF2059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 xml:space="preserve">Развивать у детей воображение. Учить бегать в одном направлении не задевая друг друга. Учить выполнять топающий шаг, двигаясь в одном направлении. Развивать творческие способности детей, применяя навыки звукоподражания. Учить петь слаженно, начиная и заканчивая пение одновременно с музыкой.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DF2059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Е.Р. Ремизовская Танцуйте, крошки!</w:t>
            </w:r>
          </w:p>
          <w:p w:rsidR="007E3DDC" w:rsidRDefault="007E3DDC" w:rsidP="00DF2059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Буренина А., Сауко Т. Топ-хлоп малыши!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Программа по музыкально-ритмическому воспитанию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635" w:rsidRDefault="00103635" w:rsidP="00DF2059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Слушание музыки: В. Волков «Резвушка». Музыкально-ритмические движения: «Кто хочет побегать?» Л. Вишкарев,  Е. Тиличеева «Чей домик».Дидактическая игра:</w:t>
            </w:r>
          </w:p>
          <w:p w:rsidR="00103635" w:rsidRDefault="00103635" w:rsidP="00DF2059">
            <w:pPr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О. Высотская «Буль- буль».</w:t>
            </w:r>
          </w:p>
          <w:p w:rsidR="00103635" w:rsidRDefault="00103635" w:rsidP="00DF2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Музыкальная игра Васька кот».</w:t>
            </w:r>
          </w:p>
          <w:p w:rsidR="007E3DDC" w:rsidRDefault="007E3DDC" w:rsidP="00DF205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DF2059" w:rsidRDefault="007E3DDC" w:rsidP="00DF2059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DF2059">
              <w:rPr>
                <w:rFonts w:ascii="Times New Roman" w:hAnsi="Times New Roman" w:cs="Times New Roman"/>
                <w:i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8D2319" w:rsidP="00DF205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ходьбу и бег. Закреплять умение соразмерять высоту шага с высотой препятствия, ходить по скамейке, подлезать под скамейку. Развивать равновесие, ловкость, самостоятельность.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DF2059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hd w:val="clear" w:color="auto" w:fill="F9F8EF"/>
                <w:lang w:bidi="ar-SA"/>
              </w:rPr>
              <w:t xml:space="preserve">Клетченко О.А. </w:t>
            </w:r>
            <w:r>
              <w:rPr>
                <w:rFonts w:ascii="Times New Roman" w:hAnsi="Times New Roman" w:cs="Times New Roman"/>
              </w:rPr>
              <w:t>«Увлекательные физкультурные занятия для детей 1-3 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319" w:rsidRDefault="008D2319" w:rsidP="00DF2059">
            <w:pPr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Ходьба обычным шагом друг за другом, ходьба с перешагиванием через предметы. Общеразвивающие упражнения:</w:t>
            </w:r>
          </w:p>
          <w:p w:rsidR="007E3DDC" w:rsidRDefault="008D2319" w:rsidP="00DF205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«комплекс с кубиками». Ходьба по гимнастической скамейке. </w:t>
            </w:r>
            <w:r>
              <w:rPr>
                <w:rFonts w:ascii="Times New Roman" w:hAnsi="Times New Roman" w:cs="Times New Roman"/>
              </w:rPr>
              <w:tab/>
              <w:t>Ползание и подлезание под гимнастическую скамейку. Подвижная игра «Гуси».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Подвижная игра «Зернышко».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 xml:space="preserve">29-е </w:t>
            </w:r>
            <w:r w:rsidR="00DD73F5">
              <w:rPr>
                <w:rFonts w:ascii="Times New Roman" w:hAnsi="Times New Roman" w:cs="Times New Roman"/>
                <w:b/>
                <w:i/>
              </w:rPr>
              <w:t>занятие «</w:t>
            </w:r>
            <w:r w:rsidR="00733327">
              <w:rPr>
                <w:rFonts w:ascii="Times New Roman" w:hAnsi="Times New Roman" w:cs="Times New Roman"/>
                <w:b/>
                <w:i/>
              </w:rPr>
              <w:t>Край, в котором мы живем».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327" w:rsidRPr="00DF2059" w:rsidRDefault="00D202D9" w:rsidP="00DF2059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DF2059">
              <w:rPr>
                <w:rFonts w:ascii="Times New Roman" w:hAnsi="Times New Roman" w:cs="Times New Roman"/>
                <w:i/>
              </w:rPr>
              <w:t>«День рождение куклы Кати»</w:t>
            </w:r>
          </w:p>
          <w:p w:rsidR="007E3DDC" w:rsidRDefault="00A8475C" w:rsidP="00DF2059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(социально-коммуникативное, познавательное, речевое</w:t>
            </w:r>
            <w:r w:rsidR="00D202D9">
              <w:rPr>
                <w:rFonts w:ascii="Times New Roman" w:hAnsi="Times New Roman" w:cs="Times New Roman"/>
              </w:rPr>
              <w:t>, художественно-эстетическое развитие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D202D9" w:rsidP="00DF2059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Формировать умение выделять цвет предметов, развивать умение сравнивать, соотносить предметы по одному из сенсорных признаков (цвет), украшать платье. Формировать умение здороваться и прощаться, содействовать накоплению опыта доброжелательных взаимоотношений со </w:t>
            </w:r>
            <w:r w:rsidR="00A51C4A">
              <w:rPr>
                <w:rFonts w:ascii="Times New Roman" w:hAnsi="Times New Roman" w:cs="Times New Roman"/>
                <w:color w:val="000000"/>
              </w:rPr>
              <w:t>сверстниками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2CA" w:rsidRDefault="008E12CA" w:rsidP="00DF2059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О.Э Литвинова Познавательное развитие ребенка раннего дошкольного возраста.</w:t>
            </w:r>
          </w:p>
          <w:p w:rsidR="007E3DDC" w:rsidRDefault="007E3DDC" w:rsidP="00DF2059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D202D9" w:rsidP="00DF20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 куклы Кати и поздравление ее с днем рождения. Чтение стихотворения Н. Снегурской  «День рождения куклы». Игра «Каравай». Игровое упражнение «Украсим кукле платье». Дети по желанию читают кукле стихи. Игра «Напои куклу чаем»».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35" w:rsidRDefault="00AF57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11.04.18г.</w:t>
            </w:r>
          </w:p>
          <w:p w:rsidR="00B01005" w:rsidRPr="00B01005" w:rsidRDefault="00B01005" w:rsidP="00B01005">
            <w:pPr>
              <w:pStyle w:val="ab"/>
              <w:jc w:val="center"/>
              <w:rPr>
                <w:kern w:val="2"/>
              </w:rPr>
            </w:pPr>
            <w:r>
              <w:t>(1 группа)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20.04.18г.</w:t>
            </w:r>
          </w:p>
          <w:p w:rsidR="00B01005" w:rsidRDefault="00B010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t>(2 группа)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095" w:rsidRPr="00DF2059" w:rsidRDefault="00A51C4A" w:rsidP="00DF2059">
            <w:pPr>
              <w:pStyle w:val="ab"/>
              <w:rPr>
                <w:rFonts w:ascii="Times New Roman" w:hAnsi="Times New Roman" w:cs="Times New Roman"/>
                <w:i/>
                <w:kern w:val="2"/>
              </w:rPr>
            </w:pPr>
            <w:r w:rsidRPr="00DF2059">
              <w:rPr>
                <w:rFonts w:ascii="Times New Roman" w:hAnsi="Times New Roman" w:cs="Times New Roman"/>
                <w:i/>
              </w:rPr>
              <w:t>«Вот какая у нас неваляшка!»</w:t>
            </w:r>
          </w:p>
          <w:p w:rsidR="007E3DDC" w:rsidRDefault="007E3DDC" w:rsidP="00DF205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(художественное творчество/</w:t>
            </w:r>
            <w:r w:rsidR="00A51C4A">
              <w:rPr>
                <w:rFonts w:ascii="Times New Roman" w:hAnsi="Times New Roman" w:cs="Times New Roman"/>
              </w:rPr>
              <w:t>предметная лепка)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A51C4A" w:rsidP="00DF205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детей лепить игрушки, состоящие из деталей разного размера. Закрепить умение раскатывать шар круговыми движениями ладоней.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8E12CA" w:rsidP="00DF2059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И. А. Лыкова Изобразительная деятельность в детском саду. Ранний возраст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A51C4A" w:rsidP="00DF205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Лепка фигурок из цветного соленого теста , состоящих их двух частей одной формы, но разного размера.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Релаксация в сенсорной комнате и свободная игровая деятельность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90B" w:rsidRPr="00DF2059" w:rsidRDefault="00D6590B" w:rsidP="00DF2059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DF2059">
              <w:rPr>
                <w:rFonts w:ascii="Times New Roman" w:hAnsi="Times New Roman" w:cs="Times New Roman"/>
                <w:i/>
              </w:rPr>
              <w:t>«Как рождается музыка и какой она бывает!»</w:t>
            </w:r>
          </w:p>
          <w:p w:rsidR="007E3DDC" w:rsidRDefault="007E3DDC" w:rsidP="00DF205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(музыкальное развитие)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581963" w:rsidRDefault="00D6590B" w:rsidP="00DF2059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81963">
              <w:rPr>
                <w:rFonts w:ascii="Times New Roman" w:hAnsi="Times New Roman" w:cs="Times New Roman"/>
              </w:rPr>
              <w:t>Воспитывать эмоциональную отзывчивость на музыку разного характера, формировать осознанное отношение к восприятию музыкальных произведений. Учить петь слаженно, начиная и заканчивая пение одновременно с музыкой. Использовать знакомые танцевальные движения в творческой пляске.</w:t>
            </w:r>
            <w:r w:rsidR="00581963" w:rsidRPr="00581963">
              <w:rPr>
                <w:rFonts w:ascii="Times New Roman" w:hAnsi="Times New Roman" w:cs="Times New Roman"/>
              </w:rPr>
              <w:t xml:space="preserve"> Учить детей ориентироваться в пространстве.</w:t>
            </w:r>
            <w:r w:rsidRPr="00581963">
              <w:rPr>
                <w:rFonts w:ascii="Times New Roman" w:hAnsi="Times New Roman" w:cs="Times New Roman"/>
              </w:rPr>
              <w:t xml:space="preserve"> Закреплять легкий бег врассыпную.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DF2059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Е.Р. Ремизовская Танцуйте, крошки!</w:t>
            </w:r>
          </w:p>
          <w:p w:rsidR="007E3DDC" w:rsidRDefault="007E3DDC" w:rsidP="00DF2059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Буренина А., Сауко Т. Топ-хлоп малыши!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Программа по музыкально-ритмическому воспитанию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63" w:rsidRPr="00581963" w:rsidRDefault="00581963" w:rsidP="00DF2059">
            <w:pPr>
              <w:rPr>
                <w:rFonts w:ascii="Times New Roman" w:hAnsi="Times New Roman" w:cs="Times New Roman"/>
              </w:rPr>
            </w:pPr>
            <w:r w:rsidRPr="00581963">
              <w:rPr>
                <w:rFonts w:ascii="Times New Roman" w:hAnsi="Times New Roman" w:cs="Times New Roman"/>
              </w:rPr>
              <w:t xml:space="preserve">Слушание музыки: Г. Фрид «Праздничный марш», «Самолет».  </w:t>
            </w:r>
          </w:p>
          <w:p w:rsidR="00581963" w:rsidRPr="00581963" w:rsidRDefault="00581963" w:rsidP="00DF2059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81963">
              <w:rPr>
                <w:rFonts w:ascii="Times New Roman" w:hAnsi="Times New Roman" w:cs="Times New Roman"/>
              </w:rPr>
              <w:t>Пение: Г. Фрид «Песенка о весне». Игра на музыкальных инструментах: Г. Фрид «Барабан». Музыкально-ритмические движения: «Танец звездочек»</w:t>
            </w:r>
          </w:p>
          <w:p w:rsidR="00581963" w:rsidRPr="00581963" w:rsidRDefault="00581963" w:rsidP="00DF2059">
            <w:pPr>
              <w:rPr>
                <w:rFonts w:ascii="Times New Roman" w:hAnsi="Times New Roman" w:cs="Times New Roman"/>
              </w:rPr>
            </w:pPr>
            <w:r w:rsidRPr="00581963">
              <w:rPr>
                <w:rFonts w:ascii="Times New Roman" w:hAnsi="Times New Roman" w:cs="Times New Roman"/>
              </w:rPr>
              <w:t>И. Бриске «Воздушный шар»</w:t>
            </w:r>
          </w:p>
          <w:p w:rsidR="00581963" w:rsidRPr="00581963" w:rsidRDefault="00581963" w:rsidP="00DF2059">
            <w:pPr>
              <w:rPr>
                <w:rFonts w:ascii="Times New Roman" w:hAnsi="Times New Roman" w:cs="Times New Roman"/>
              </w:rPr>
            </w:pPr>
            <w:r w:rsidRPr="00581963">
              <w:rPr>
                <w:rFonts w:ascii="Times New Roman" w:hAnsi="Times New Roman" w:cs="Times New Roman"/>
              </w:rPr>
              <w:t>И. Бриске «Веселые ручки».</w:t>
            </w:r>
          </w:p>
          <w:p w:rsidR="007E3DDC" w:rsidRPr="00581963" w:rsidRDefault="00581963" w:rsidP="00DF2059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81963">
              <w:rPr>
                <w:rFonts w:ascii="Times New Roman" w:hAnsi="Times New Roman" w:cs="Times New Roman"/>
              </w:rPr>
              <w:t>Музыкальная игра: «Карусели».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DF2059" w:rsidRDefault="007E3DDC" w:rsidP="00DF2059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DF2059">
              <w:rPr>
                <w:rFonts w:ascii="Times New Roman" w:hAnsi="Times New Roman" w:cs="Times New Roman"/>
                <w:i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161D56" w:rsidRDefault="00161D56" w:rsidP="00DF205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161D56">
              <w:rPr>
                <w:rFonts w:ascii="Times New Roman" w:hAnsi="Times New Roman" w:cs="Times New Roman"/>
              </w:rPr>
              <w:t xml:space="preserve">Совершенствовать ходьбу и бег с остановкой на сигнал. Закреплять умение ходить на носочках, прыгать в длину с места, бросать мяч через сетку. Воспитывать внимание, ловкость.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DF2059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hd w:val="clear" w:color="auto" w:fill="F9F8EF"/>
                <w:lang w:bidi="ar-SA"/>
              </w:rPr>
              <w:t xml:space="preserve">Клетченко О.А. </w:t>
            </w:r>
            <w:r>
              <w:rPr>
                <w:rFonts w:ascii="Times New Roman" w:hAnsi="Times New Roman" w:cs="Times New Roman"/>
              </w:rPr>
              <w:t>«Увлекательные физкультурные занятия для детей 1-3 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161D56" w:rsidRDefault="00161D56" w:rsidP="00DF205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61D56">
              <w:rPr>
                <w:rFonts w:ascii="Times New Roman" w:hAnsi="Times New Roman" w:cs="Times New Roman"/>
              </w:rPr>
              <w:t>Ходьба обычная друг за другом, ходьба на носочках. Бег с остановкой на сигнал.</w:t>
            </w:r>
            <w:r w:rsidRPr="00161D5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61D56">
              <w:rPr>
                <w:rFonts w:ascii="Times New Roman" w:hAnsi="Times New Roman" w:cs="Times New Roman"/>
              </w:rPr>
              <w:t>Прыжки в длину с места. Бросание мяча. Подвижная игра «Кошка и цыплята».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190324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>30-е занятие «Край, в котором мы живем».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73E" w:rsidRPr="00DF2059" w:rsidRDefault="00DF2059" w:rsidP="00DF2059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DF2059">
              <w:rPr>
                <w:rFonts w:ascii="Times New Roman" w:hAnsi="Times New Roman" w:cs="Times New Roman"/>
                <w:i/>
              </w:rPr>
              <w:t>«</w:t>
            </w:r>
            <w:r w:rsidR="00A5073E" w:rsidRPr="00DF2059">
              <w:rPr>
                <w:rFonts w:ascii="Times New Roman" w:hAnsi="Times New Roman" w:cs="Times New Roman"/>
                <w:i/>
              </w:rPr>
              <w:t>Аквариум – дом для рыбок</w:t>
            </w:r>
            <w:r w:rsidRPr="00DF2059">
              <w:rPr>
                <w:rFonts w:ascii="Times New Roman" w:hAnsi="Times New Roman" w:cs="Times New Roman"/>
                <w:i/>
              </w:rPr>
              <w:t>»</w:t>
            </w:r>
            <w:r w:rsidR="00A5073E" w:rsidRPr="00DF2059">
              <w:rPr>
                <w:rFonts w:ascii="Times New Roman" w:hAnsi="Times New Roman" w:cs="Times New Roman"/>
                <w:i/>
              </w:rPr>
              <w:t>.</w:t>
            </w:r>
          </w:p>
          <w:p w:rsidR="007E3DDC" w:rsidRDefault="00A8475C" w:rsidP="00DF2059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5073E">
              <w:rPr>
                <w:rFonts w:ascii="Times New Roman" w:hAnsi="Times New Roman" w:cs="Times New Roman"/>
              </w:rPr>
              <w:t>занятие по ознакомлению с окружающим миром и развитию речи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A5073E" w:rsidP="00DF2059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Показать детям рыбку, плавающую в аквариуме. Учить находить и называть части ее тела. Воспитывать бережное отношение к окружающей среде.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2CA" w:rsidRDefault="008E12CA" w:rsidP="00DF2059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О.Э Литвинова Познавательное развитие ребенка раннего дошкольного возраста.</w:t>
            </w:r>
          </w:p>
          <w:p w:rsidR="007E3DDC" w:rsidRDefault="008E12CA" w:rsidP="00DF2059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О.Э Литвинова Речевое развитие детей раннего возраста.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A5073E" w:rsidP="00DF20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аквариумом. Обустройство аквариума. Игра «Рыбки». Игра «Оборудуй домик рыбке».  Сюжетная игра «Назови части тела рыбки».</w:t>
            </w:r>
            <w:r w:rsidR="00CB1CE5">
              <w:rPr>
                <w:rFonts w:ascii="Times New Roman" w:hAnsi="Times New Roman" w:cs="Times New Roman"/>
              </w:rPr>
              <w:t xml:space="preserve">  Пальчиковая гимнастика «Покорми рыбок»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35" w:rsidRDefault="00AF57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18.04.18г.</w:t>
            </w:r>
          </w:p>
          <w:p w:rsidR="00B01005" w:rsidRPr="00B01005" w:rsidRDefault="00B01005" w:rsidP="00B01005">
            <w:pPr>
              <w:pStyle w:val="ab"/>
              <w:jc w:val="center"/>
              <w:rPr>
                <w:kern w:val="2"/>
              </w:rPr>
            </w:pPr>
            <w:r>
              <w:t>(1 группа)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27.04.18г.</w:t>
            </w:r>
          </w:p>
          <w:p w:rsidR="00B01005" w:rsidRDefault="00B010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t>(2 группа)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F5" w:rsidRPr="00DF2059" w:rsidRDefault="007A70F5" w:rsidP="00DF2059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DF2059">
              <w:rPr>
                <w:rFonts w:ascii="Times New Roman" w:hAnsi="Times New Roman" w:cs="Times New Roman"/>
                <w:i/>
              </w:rPr>
              <w:t>«Баранки-калачи»</w:t>
            </w:r>
          </w:p>
          <w:p w:rsidR="007E3DDC" w:rsidRDefault="00A51C4A" w:rsidP="00DF205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E3DDC">
              <w:rPr>
                <w:rFonts w:ascii="Times New Roman" w:hAnsi="Times New Roman" w:cs="Times New Roman"/>
              </w:rPr>
              <w:t>(художественное творчество/</w:t>
            </w:r>
            <w:r w:rsidR="007A70F5">
              <w:rPr>
                <w:rFonts w:ascii="Times New Roman" w:hAnsi="Times New Roman" w:cs="Times New Roman"/>
              </w:rPr>
              <w:t>рисование)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A70F5" w:rsidP="00DF205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Вызвать интерес к рисованию бубликов-баранок. Учить рисовать </w:t>
            </w:r>
            <w:r w:rsidR="007C071F">
              <w:rPr>
                <w:rFonts w:ascii="Times New Roman" w:hAnsi="Times New Roman" w:cs="Times New Roman"/>
              </w:rPr>
              <w:t>круг – замыкать линию. Продолжать учить рисовать кистью. Закрепить технику и правила пользования кистью.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8E12CA" w:rsidP="00DF2059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И. А. Лыкова Изобразительная деятельность в детском саду. Ранний возраст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A70F5" w:rsidP="00DF205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Освоение техники рисования округлых замкнутых форм. Закрепление навыка рисования кистью и красками.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Релаксация в сенсорной комнате и свободная игровая деятельность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93" w:rsidRPr="00DF2059" w:rsidRDefault="00FF7C93" w:rsidP="00DF2059">
            <w:pPr>
              <w:pStyle w:val="ab"/>
              <w:rPr>
                <w:rFonts w:ascii="Times New Roman" w:hAnsi="Times New Roman" w:cs="Times New Roman"/>
                <w:i/>
                <w:kern w:val="2"/>
              </w:rPr>
            </w:pPr>
            <w:r w:rsidRPr="00DF2059">
              <w:rPr>
                <w:rFonts w:ascii="Times New Roman" w:hAnsi="Times New Roman" w:cs="Times New Roman"/>
                <w:i/>
              </w:rPr>
              <w:t>«Как рождается музыка и какой она бывает!»</w:t>
            </w:r>
          </w:p>
          <w:p w:rsidR="007E3DDC" w:rsidRDefault="00FF7C93" w:rsidP="00DF205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E3DDC">
              <w:rPr>
                <w:rFonts w:ascii="Times New Roman" w:hAnsi="Times New Roman" w:cs="Times New Roman"/>
              </w:rPr>
              <w:t>(музыкальное развитие)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FF7C93" w:rsidP="00DF205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Воспитывать эмоциональную отзывчивость на музыку разного характера, формировать осознанное отношение к восприятию музыкальных произведений. Учить петь слаженно, начиная и заканчивая пение одновременно с музыкой. Использовать знакомые танцевальные движения в творческой пляске. Учить детей ориентироваться в пространстве.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DF2059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Е.Р. Ремизовская Танцуйте, крошки!</w:t>
            </w:r>
          </w:p>
          <w:p w:rsidR="007E3DDC" w:rsidRDefault="007E3DDC" w:rsidP="00DF2059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Буренина А., Сауко Т. Топ-хлоп малыши!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Программа по музыкально-ритмическому воспитанию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C93" w:rsidRDefault="00FF7C93" w:rsidP="00DF2059">
            <w:pPr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Слушание музыки: Г. Фрид «Праздничный марш», «Самолет».  </w:t>
            </w:r>
          </w:p>
          <w:p w:rsidR="00FF7C93" w:rsidRDefault="00FF7C93" w:rsidP="00DF2059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Пение: Г. Фрид «Песенка о весне». Игра на музыкальных инструментах: Г. Фрид «Барабан». Музыкально-ритмические движения: «Танец звездочек»</w:t>
            </w:r>
          </w:p>
          <w:p w:rsidR="00FF7C93" w:rsidRDefault="00FF7C93" w:rsidP="00DF2059">
            <w:pPr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И. Бриске «Воздушный шар»</w:t>
            </w:r>
          </w:p>
          <w:p w:rsidR="00FF7C93" w:rsidRDefault="00FF7C93" w:rsidP="00DF2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Бриске «Веселые ручки».</w:t>
            </w:r>
          </w:p>
          <w:p w:rsidR="007E3DDC" w:rsidRDefault="00FF7C93" w:rsidP="00DF205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Музыкальная игра: «Карусели».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DF2059" w:rsidRDefault="007E3DDC" w:rsidP="00DF2059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DF2059">
              <w:rPr>
                <w:rFonts w:ascii="Times New Roman" w:hAnsi="Times New Roman" w:cs="Times New Roman"/>
                <w:i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0E6736" w:rsidP="00DF205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ходьбу и бег с остановкой на сигнал. Закреплять умение ходить на носочках, прыгать в длину с места, бросать мяч через сетку. Воспитывать внимание, ловкость.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DF2059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hd w:val="clear" w:color="auto" w:fill="F9F8EF"/>
                <w:lang w:bidi="ar-SA"/>
              </w:rPr>
              <w:t xml:space="preserve">Клетченко О.А. </w:t>
            </w:r>
            <w:r>
              <w:rPr>
                <w:rFonts w:ascii="Times New Roman" w:hAnsi="Times New Roman" w:cs="Times New Roman"/>
              </w:rPr>
              <w:t>«Увлекательные физкультурные занятия для детей 1-3 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0E6736" w:rsidP="00DF205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Ходьба обычная друг за другом, ходьба на носочках. Бег с остановкой на сигнал.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Прыжки в длину с места. Бросание мяча. Подвижная игра «Кошка и цыплята».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DF6D24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>31-е занятие «В гостях у сказки»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D24" w:rsidRPr="00DF2059" w:rsidRDefault="00DF6D24" w:rsidP="00DF2059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DF2059">
              <w:rPr>
                <w:rFonts w:ascii="Times New Roman" w:hAnsi="Times New Roman" w:cs="Times New Roman"/>
                <w:i/>
              </w:rPr>
              <w:t>«Чтение сказки К. Чуковского «Путаница»</w:t>
            </w:r>
          </w:p>
          <w:p w:rsidR="007E3DDC" w:rsidRDefault="00A8475C" w:rsidP="00DF2059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(социально-коммуникативное, познавательное, речевое</w:t>
            </w:r>
            <w:r w:rsidR="00DF6D24">
              <w:rPr>
                <w:rFonts w:ascii="Times New Roman" w:hAnsi="Times New Roman" w:cs="Times New Roman"/>
              </w:rPr>
              <w:t>, художественно-эстетическое развитие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DF6D24" w:rsidP="00DF2059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понимание того, что из книг можно узнать много интересного.</w:t>
            </w:r>
            <w:r w:rsidR="001B1731">
              <w:rPr>
                <w:rFonts w:ascii="Times New Roman" w:hAnsi="Times New Roman" w:cs="Times New Roman"/>
                <w:color w:val="000000"/>
              </w:rPr>
              <w:t xml:space="preserve"> Формировать умение слушать художественное произведение без наглядного сопровождения.  Приобщать детей к рассматриванию рисунков в книгах. Формировать интерес к звукам живой природы. Знакомить с понятиями «можно», «нельзя», «опасно».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8E12CA" w:rsidP="00DF2059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О.Э Литвинова Речевое развитие детей раннего возраста.</w:t>
            </w:r>
            <w:r w:rsidR="00DF6D24">
              <w:rPr>
                <w:rFonts w:ascii="Times New Roman" w:hAnsi="Times New Roman" w:cs="Times New Roman"/>
                <w:color w:val="000000"/>
              </w:rPr>
              <w:t xml:space="preserve"> Ч. 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1B1731" w:rsidP="00DF20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потешки «Наши уточки с утра». Показ слайдов и звукоподражание.  Игра «Чья песенка?». Рассказывание сказки К. Чуковского «Путаница». Рассматривание иллюстраций и беседа по содержанию. Логоритмическое упражнение «Видишь, бабочка летает».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35" w:rsidRDefault="00AF57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25.04.18г.</w:t>
            </w:r>
          </w:p>
          <w:p w:rsidR="00B01005" w:rsidRPr="00B01005" w:rsidRDefault="00B01005" w:rsidP="00B01005">
            <w:pPr>
              <w:pStyle w:val="ab"/>
              <w:jc w:val="center"/>
              <w:rPr>
                <w:kern w:val="2"/>
              </w:rPr>
            </w:pPr>
            <w:r>
              <w:t>(1 группа)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04.05.18г.</w:t>
            </w:r>
          </w:p>
          <w:p w:rsidR="00B01005" w:rsidRDefault="00B0100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t>(2 группа)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2CE" w:rsidRPr="00DF2059" w:rsidRDefault="00611996" w:rsidP="00DF2059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DF2059">
              <w:rPr>
                <w:rFonts w:ascii="Times New Roman" w:hAnsi="Times New Roman" w:cs="Times New Roman"/>
                <w:i/>
              </w:rPr>
              <w:t>«Ёжик»</w:t>
            </w:r>
          </w:p>
          <w:p w:rsidR="007E3DDC" w:rsidRDefault="007E3DDC" w:rsidP="00DF205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(художественное творчество/</w:t>
            </w:r>
            <w:r w:rsidR="00611996">
              <w:rPr>
                <w:rFonts w:ascii="Times New Roman" w:hAnsi="Times New Roman" w:cs="Times New Roman"/>
              </w:rPr>
              <w:t xml:space="preserve"> рисование цветными карандашами)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845106" w:rsidP="00DF205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Вовлекать в сотворчество с педагогом и другими детьми. Учить наблюдать за творческой работой педагога и действовать по подражанию.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8E12CA" w:rsidP="00DF2059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И. А. Лыкова Изобразительная деятельность в детском саду. Ранний возраст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611996" w:rsidP="00DF205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Создание образа ежика в сотворчестве с педагогом: дорисовывание «иголок» - кротких прямых линий. </w:t>
            </w:r>
            <w:r w:rsidR="00845106">
              <w:rPr>
                <w:rFonts w:ascii="Times New Roman" w:hAnsi="Times New Roman" w:cs="Times New Roman"/>
                <w:color w:val="000000"/>
              </w:rPr>
              <w:t>По желанию мажно дорисовать ягодки и яблочки ватными палочками или пальчиками.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Релаксация в сенсорной комнате и свободная игровая деятельность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AAF" w:rsidRPr="00DF2059" w:rsidRDefault="001C2AAF" w:rsidP="00DF2059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DF2059">
              <w:rPr>
                <w:rFonts w:ascii="Times New Roman" w:hAnsi="Times New Roman" w:cs="Times New Roman"/>
                <w:i/>
              </w:rPr>
              <w:t>«Сказка в гости к нам пришла. По мотивам сказки колобок»</w:t>
            </w:r>
          </w:p>
          <w:p w:rsidR="007E3DDC" w:rsidRDefault="007E3DDC" w:rsidP="00DF205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308C0">
              <w:rPr>
                <w:rFonts w:ascii="Times New Roman" w:hAnsi="Times New Roman" w:cs="Times New Roman"/>
              </w:rPr>
              <w:t>художественно-</w:t>
            </w:r>
            <w:r w:rsidR="00E41A79">
              <w:rPr>
                <w:rFonts w:ascii="Times New Roman" w:hAnsi="Times New Roman" w:cs="Times New Roman"/>
              </w:rPr>
              <w:t>эстетическое</w:t>
            </w:r>
            <w:r w:rsidR="003308C0">
              <w:rPr>
                <w:rFonts w:ascii="Times New Roman" w:hAnsi="Times New Roman" w:cs="Times New Roman"/>
              </w:rPr>
              <w:t xml:space="preserve"> и социально-коммуникативное</w:t>
            </w:r>
            <w:r>
              <w:rPr>
                <w:rFonts w:ascii="Times New Roman" w:hAnsi="Times New Roman" w:cs="Times New Roman"/>
              </w:rPr>
              <w:t xml:space="preserve"> развитие)</w:t>
            </w:r>
            <w:r w:rsidR="003308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3308C0" w:rsidP="00DF205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Воспитывать эмоциональную отзывчивость на представление, формировать осознанное отношение к восприятию кукольного спектакля. Учить подражать голосу и походке животных. Воспитывать зрительскую культуру поведения.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E8268B" w:rsidP="00DF2059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Н.Д. Сорокина Сценарии театральных кукольных занятий.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1C2AAF" w:rsidP="00DF205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Показ </w:t>
            </w:r>
            <w:r w:rsidR="003308C0">
              <w:rPr>
                <w:rFonts w:ascii="Times New Roman" w:hAnsi="Times New Roman" w:cs="Times New Roman"/>
                <w:color w:val="000000"/>
              </w:rPr>
              <w:t>кукольного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спектакля </w:t>
            </w:r>
            <w:r w:rsidR="003308C0">
              <w:rPr>
                <w:rFonts w:ascii="Times New Roman" w:hAnsi="Times New Roman" w:cs="Times New Roman"/>
                <w:color w:val="000000"/>
              </w:rPr>
              <w:t>«Колобок» с игровыми элементами.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DF2059" w:rsidRDefault="007E3DDC" w:rsidP="00DF2059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DF2059">
              <w:rPr>
                <w:rFonts w:ascii="Times New Roman" w:hAnsi="Times New Roman" w:cs="Times New Roman"/>
                <w:i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9944BB" w:rsidRDefault="009944BB" w:rsidP="00DF205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9944BB">
              <w:rPr>
                <w:rFonts w:ascii="Times New Roman" w:hAnsi="Times New Roman" w:cs="Times New Roman"/>
              </w:rPr>
              <w:t xml:space="preserve">Закрепить умение ходить и бегать </w:t>
            </w:r>
            <w:r>
              <w:rPr>
                <w:rFonts w:ascii="Times New Roman" w:hAnsi="Times New Roman" w:cs="Times New Roman"/>
              </w:rPr>
              <w:t>легким бегом</w:t>
            </w:r>
            <w:r w:rsidRPr="009944BB">
              <w:rPr>
                <w:rFonts w:ascii="Times New Roman" w:hAnsi="Times New Roman" w:cs="Times New Roman"/>
              </w:rPr>
              <w:t>, бросать в горизонтальную цель, прыгать. Развивать ловкость, глазомер, внимание. Воспитывать интерес к выполняемым действиям.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DF2059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hd w:val="clear" w:color="auto" w:fill="F9F8EF"/>
                <w:lang w:bidi="ar-SA"/>
              </w:rPr>
              <w:t xml:space="preserve">Клетченко О.А. </w:t>
            </w:r>
            <w:r>
              <w:rPr>
                <w:rFonts w:ascii="Times New Roman" w:hAnsi="Times New Roman" w:cs="Times New Roman"/>
              </w:rPr>
              <w:t>«Увлекательные физкультурные занятия для детей 1-3 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9944BB" w:rsidRDefault="009944BB" w:rsidP="00DF205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944BB">
              <w:rPr>
                <w:rFonts w:ascii="Times New Roman" w:hAnsi="Times New Roman" w:cs="Times New Roman"/>
              </w:rPr>
              <w:t>Ходьба, легкий бег</w:t>
            </w:r>
            <w:r>
              <w:rPr>
                <w:rFonts w:ascii="Times New Roman" w:hAnsi="Times New Roman" w:cs="Times New Roman"/>
              </w:rPr>
              <w:t>. Общеразвивающие упражнения: к</w:t>
            </w:r>
            <w:r w:rsidRPr="009944BB">
              <w:rPr>
                <w:rFonts w:ascii="Times New Roman" w:hAnsi="Times New Roman" w:cs="Times New Roman"/>
              </w:rPr>
              <w:t xml:space="preserve">омплекс с мешочками. Бросание мешочков в горизонтальную цель. Подвижная игра «Остановись возле игрушки». Подвижная игра «Шарик». </w:t>
            </w:r>
            <w:r w:rsidRPr="009944B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 w:rsidP="006A2F9F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 xml:space="preserve">32-е </w:t>
            </w:r>
            <w:r w:rsidR="00E41A79">
              <w:rPr>
                <w:rFonts w:ascii="Times New Roman" w:hAnsi="Times New Roman" w:cs="Times New Roman"/>
                <w:b/>
                <w:i/>
              </w:rPr>
              <w:t>занятие «</w:t>
            </w:r>
            <w:r w:rsidR="006A2F9F">
              <w:rPr>
                <w:rFonts w:ascii="Times New Roman" w:hAnsi="Times New Roman" w:cs="Times New Roman"/>
                <w:b/>
                <w:i/>
              </w:rPr>
              <w:t>Опыты для малышей</w:t>
            </w:r>
            <w:r w:rsidR="00E41A79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A79" w:rsidRPr="00DF2059" w:rsidRDefault="00E41A79" w:rsidP="00DF2059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DF2059">
              <w:rPr>
                <w:rFonts w:ascii="Times New Roman" w:hAnsi="Times New Roman" w:cs="Times New Roman"/>
                <w:i/>
              </w:rPr>
              <w:t>«Игры с водой»</w:t>
            </w:r>
          </w:p>
          <w:p w:rsidR="007E3DDC" w:rsidRDefault="00A8475C" w:rsidP="00DF2059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(социально-коммуникативное, познавательное, речевое</w:t>
            </w:r>
            <w:r w:rsidR="00E41A79">
              <w:rPr>
                <w:rFonts w:ascii="Times New Roman" w:hAnsi="Times New Roman" w:cs="Times New Roman"/>
              </w:rPr>
              <w:t xml:space="preserve"> развитие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E41A79" w:rsidP="00DF2059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Формировать умение экспериментировать с веществами (водой).</w:t>
            </w:r>
            <w:r w:rsidR="00B4515B">
              <w:rPr>
                <w:rFonts w:ascii="Times New Roman" w:hAnsi="Times New Roman" w:cs="Times New Roman"/>
                <w:color w:val="000000"/>
              </w:rPr>
              <w:t xml:space="preserve"> Формировать умение выполнять с помощью взрослого несколько игровых действий, играть рядом, не мешая друг другу.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2CA" w:rsidRDefault="008E12CA" w:rsidP="00DF2059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О.Э Литвинова Познавательное развитие ребенка раннего дошкольного возраста.</w:t>
            </w:r>
          </w:p>
          <w:p w:rsidR="007E3DDC" w:rsidRDefault="008E12CA" w:rsidP="00DF2059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О.Э Литвинова Речевое развитие детей раннего возраста.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B4515B" w:rsidP="00DF20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 «Водичка, водичка». Игровая ситуация «Девочка чумазая». Малоподвижная игра «Кран, откройся!». Игры с водой. Переливание воды.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35" w:rsidRDefault="00AF57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10.05.18г.</w:t>
            </w:r>
          </w:p>
          <w:p w:rsidR="002B5D56" w:rsidRPr="002B5D56" w:rsidRDefault="002B5D56" w:rsidP="002B5D56">
            <w:pPr>
              <w:pStyle w:val="ab"/>
              <w:jc w:val="center"/>
              <w:rPr>
                <w:kern w:val="2"/>
              </w:rPr>
            </w:pPr>
            <w:r>
              <w:t>(1 группа)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11.05.18г.</w:t>
            </w:r>
          </w:p>
          <w:p w:rsidR="002B5D56" w:rsidRDefault="002B5D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t>(2 группа)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CE" w:rsidRPr="00DF2059" w:rsidRDefault="00FF64CE" w:rsidP="00DF2059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DF2059">
              <w:rPr>
                <w:rFonts w:ascii="Times New Roman" w:hAnsi="Times New Roman" w:cs="Times New Roman"/>
                <w:i/>
              </w:rPr>
              <w:t>«Картинки на песке»</w:t>
            </w:r>
          </w:p>
          <w:p w:rsidR="007E3DDC" w:rsidRDefault="007E3DDC" w:rsidP="00DF2059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(художественное творчество/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FF64CE" w:rsidP="00DF2059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Вызвать интерес к созданию изображений на песке. Показать зависимость характера изображения от свойств материала. Развивать мелкую моторику, эстетическое восприятие.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8E12CA" w:rsidP="00DF2059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И. А. Лыкова Изобразительная деятельность в детском саду. Ранний возраст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FF64CE" w:rsidP="00DF205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изображений на песке: рисование палочкой на сухом песке, отпечатки ладошек на влажном песке. Сравнение свойств сухого и влажного песка.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Релаксация в сенсорной комнате и свободная игровая деятельность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49E" w:rsidRDefault="008C149E" w:rsidP="009518D5">
            <w:pPr>
              <w:pStyle w:val="ab"/>
              <w:rPr>
                <w:rFonts w:ascii="Times New Roman" w:hAnsi="Times New Roman" w:cs="Times New Roman"/>
              </w:rPr>
            </w:pPr>
            <w:r w:rsidRPr="009E3621">
              <w:rPr>
                <w:rFonts w:ascii="Times New Roman" w:hAnsi="Times New Roman" w:cs="Times New Roman"/>
                <w:i/>
              </w:rPr>
              <w:t>«Музыка бывает разной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E3DDC" w:rsidRDefault="007E3DDC" w:rsidP="009518D5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(музыкальное развитие)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1D6D6D" w:rsidP="009518D5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D6D6D">
              <w:rPr>
                <w:rFonts w:ascii="Times New Roman" w:hAnsi="Times New Roman" w:cs="Times New Roman"/>
              </w:rPr>
              <w:t>Учить детей слушать инструментальную музыку изобразительного характера и эмоционально на нее откликаться. Вызвать у детей эмоциональный отклик, желание подпевать. Учить петь всем  вместе, в одном темпе. Учить детей начинать и заканчивать движение с музыкой. Учить двигаться в играх под инструментальную музыку и под пение, согласуя образные движения с характером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9518D5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Е.Р. Ремизовская Танцуйте, крошки!</w:t>
            </w:r>
          </w:p>
          <w:p w:rsidR="007E3DDC" w:rsidRDefault="007E3DDC" w:rsidP="009518D5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Буренина А., Сауко Т. Топ-хлоп малыши!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Программа по музыкально-ритмическому воспитанию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D6D" w:rsidRPr="001D6D6D" w:rsidRDefault="001D6D6D" w:rsidP="009518D5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D6D6D">
              <w:rPr>
                <w:rFonts w:ascii="Times New Roman" w:hAnsi="Times New Roman" w:cs="Times New Roman"/>
              </w:rPr>
              <w:t>Слушание музыки:</w:t>
            </w:r>
          </w:p>
          <w:p w:rsidR="001D6D6D" w:rsidRPr="001D6D6D" w:rsidRDefault="001D6D6D" w:rsidP="009518D5">
            <w:pPr>
              <w:rPr>
                <w:rFonts w:ascii="Times New Roman" w:hAnsi="Times New Roman" w:cs="Times New Roman"/>
              </w:rPr>
            </w:pPr>
            <w:r w:rsidRPr="001D6D6D">
              <w:rPr>
                <w:rFonts w:ascii="Times New Roman" w:hAnsi="Times New Roman" w:cs="Times New Roman"/>
              </w:rPr>
              <w:t xml:space="preserve">В. Волков «На прогулке». </w:t>
            </w:r>
          </w:p>
          <w:p w:rsidR="001D6D6D" w:rsidRPr="001D6D6D" w:rsidRDefault="001D6D6D" w:rsidP="009518D5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D6D6D">
              <w:rPr>
                <w:rFonts w:ascii="Times New Roman" w:hAnsi="Times New Roman" w:cs="Times New Roman"/>
              </w:rPr>
              <w:t>Пение: М. Красева «Строим дом»,</w:t>
            </w:r>
          </w:p>
          <w:p w:rsidR="001D6D6D" w:rsidRPr="001D6D6D" w:rsidRDefault="001D6D6D" w:rsidP="009518D5">
            <w:pPr>
              <w:rPr>
                <w:rFonts w:ascii="Times New Roman" w:hAnsi="Times New Roman" w:cs="Times New Roman"/>
              </w:rPr>
            </w:pPr>
            <w:r w:rsidRPr="001D6D6D">
              <w:rPr>
                <w:rFonts w:ascii="Times New Roman" w:hAnsi="Times New Roman" w:cs="Times New Roman"/>
              </w:rPr>
              <w:t xml:space="preserve">«Кошка» </w:t>
            </w:r>
          </w:p>
          <w:p w:rsidR="001D6D6D" w:rsidRPr="001D6D6D" w:rsidRDefault="001D6D6D" w:rsidP="009518D5">
            <w:pPr>
              <w:rPr>
                <w:rFonts w:ascii="Times New Roman" w:hAnsi="Times New Roman" w:cs="Times New Roman"/>
              </w:rPr>
            </w:pPr>
            <w:r w:rsidRPr="001D6D6D">
              <w:rPr>
                <w:rFonts w:ascii="Times New Roman" w:hAnsi="Times New Roman" w:cs="Times New Roman"/>
              </w:rPr>
              <w:t>А. Александров.</w:t>
            </w:r>
          </w:p>
          <w:p w:rsidR="001D6D6D" w:rsidRPr="001D6D6D" w:rsidRDefault="001D6D6D" w:rsidP="009518D5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D6D6D">
              <w:rPr>
                <w:rFonts w:ascii="Times New Roman" w:hAnsi="Times New Roman" w:cs="Times New Roman"/>
              </w:rPr>
              <w:t>Музыкально-ритмические движения: Е. Тиличеева «Ходим-бегаем»,</w:t>
            </w:r>
          </w:p>
          <w:p w:rsidR="001D6D6D" w:rsidRPr="001D6D6D" w:rsidRDefault="001D6D6D" w:rsidP="009518D5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D6D6D">
              <w:rPr>
                <w:rFonts w:ascii="Times New Roman" w:hAnsi="Times New Roman" w:cs="Times New Roman"/>
              </w:rPr>
              <w:t>М. Раухвергер «Солнышко и дождик». Дидактическая игра</w:t>
            </w:r>
          </w:p>
          <w:p w:rsidR="001D6D6D" w:rsidRPr="001D6D6D" w:rsidRDefault="001D6D6D" w:rsidP="009518D5">
            <w:pPr>
              <w:rPr>
                <w:rFonts w:ascii="Times New Roman" w:hAnsi="Times New Roman" w:cs="Times New Roman"/>
              </w:rPr>
            </w:pPr>
            <w:r w:rsidRPr="001D6D6D">
              <w:rPr>
                <w:rFonts w:ascii="Times New Roman" w:hAnsi="Times New Roman" w:cs="Times New Roman"/>
              </w:rPr>
              <w:t xml:space="preserve"> «Веселые ручки».</w:t>
            </w:r>
          </w:p>
          <w:p w:rsidR="001D6D6D" w:rsidRDefault="001D6D6D" w:rsidP="009518D5">
            <w:pPr>
              <w:rPr>
                <w:sz w:val="20"/>
                <w:szCs w:val="20"/>
              </w:rPr>
            </w:pPr>
          </w:p>
          <w:p w:rsidR="001D6D6D" w:rsidRDefault="001D6D6D" w:rsidP="009518D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1D6D6D" w:rsidRDefault="001D6D6D" w:rsidP="009518D5">
            <w:pPr>
              <w:rPr>
                <w:sz w:val="20"/>
                <w:szCs w:val="20"/>
              </w:rPr>
            </w:pPr>
          </w:p>
          <w:p w:rsidR="001D6D6D" w:rsidRDefault="001D6D6D" w:rsidP="009518D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7E3DDC" w:rsidRDefault="007E3DDC" w:rsidP="009518D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9518D5" w:rsidRDefault="007E3DDC" w:rsidP="009518D5">
            <w:pPr>
              <w:pStyle w:val="ab"/>
              <w:rPr>
                <w:rFonts w:ascii="Times New Roman" w:hAnsi="Times New Roman" w:cs="Times New Roman"/>
                <w:i/>
                <w:color w:val="000000"/>
              </w:rPr>
            </w:pPr>
            <w:r w:rsidRPr="009518D5">
              <w:rPr>
                <w:rFonts w:ascii="Times New Roman" w:hAnsi="Times New Roman" w:cs="Times New Roman"/>
                <w:i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9944BB" w:rsidP="009518D5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Закрепить умение ходить и бегать легким бегом, бросать в горизонтальную цель, прыгать. Развивать ловкость, глазомер, внимание. Воспитывать интерес к выполняемым действиям.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9518D5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9F8EF"/>
                <w:lang w:bidi="ar-SA"/>
              </w:rPr>
              <w:t xml:space="preserve">Клетченко О.А. </w:t>
            </w:r>
            <w:r>
              <w:rPr>
                <w:rFonts w:ascii="Times New Roman" w:hAnsi="Times New Roman" w:cs="Times New Roman"/>
              </w:rPr>
              <w:t>«Увлекательные физкультурные занятия для детей 1-3 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9944BB" w:rsidP="009518D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Ходьба, легкий бег. Общеразвивающие упражнения: комплекс с мешочками. Бросание мешочков в горизонтальную цель. Подвижная игра «Остановись возле игрушки». Подвижная игра «Шарик».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>33-е занятие «Я сам» (мониторинг)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9518D5" w:rsidRDefault="007E3DDC" w:rsidP="009518D5">
            <w:pPr>
              <w:pStyle w:val="ab"/>
              <w:rPr>
                <w:rFonts w:ascii="Times New Roman" w:hAnsi="Times New Roman" w:cs="Times New Roman"/>
                <w:i/>
                <w:color w:val="000000"/>
              </w:rPr>
            </w:pPr>
            <w:r w:rsidRPr="009518D5">
              <w:rPr>
                <w:rFonts w:ascii="Times New Roman" w:hAnsi="Times New Roman" w:cs="Times New Roman"/>
                <w:i/>
              </w:rPr>
              <w:t>Познавательное, социально-коммуникативное, речевое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19429D" w:rsidP="009518D5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Выявление уровня овладения каждым ребенком необходимыми навыками и умениями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19429D" w:rsidRDefault="0019429D" w:rsidP="009518D5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7"/>
                <w:lang w:eastAsia="ru-RU"/>
              </w:rPr>
            </w:pPr>
            <w:r w:rsidRPr="0019429D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Н.В.</w:t>
            </w:r>
            <w:r w:rsidR="00C72372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 xml:space="preserve"> </w:t>
            </w:r>
            <w:r w:rsidRPr="0019429D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 xml:space="preserve">Верещагина «Диагностика педагогического процесса детей раннего возраста в дошкольной образовательной организации».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204B01" w:rsidP="009518D5">
            <w:pPr>
              <w:snapToGrid w:val="0"/>
            </w:pPr>
            <w:r>
              <w:t>Ситуация встречи/прощания со взрослым Деловая игра «Одень и накорми куклу».</w:t>
            </w:r>
          </w:p>
          <w:p w:rsidR="00204B01" w:rsidRDefault="00204B01" w:rsidP="009518D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по сезонным и суточным изменениям. Игра «Назови свое имя». Игра «Какой цвет». Игра «Один-много». Игра «Назови фигуру».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35" w:rsidRDefault="00AF5735" w:rsidP="002B5D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16.05.18г.</w:t>
            </w:r>
          </w:p>
          <w:p w:rsidR="002B5D56" w:rsidRPr="002B5D56" w:rsidRDefault="002B5D56" w:rsidP="002B5D56">
            <w:pPr>
              <w:pStyle w:val="ab"/>
              <w:jc w:val="center"/>
              <w:rPr>
                <w:kern w:val="2"/>
              </w:rPr>
            </w:pPr>
            <w:r>
              <w:t>(1 группа)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18.05.18г.</w:t>
            </w:r>
          </w:p>
          <w:p w:rsidR="002B5D56" w:rsidRDefault="002B5D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t>(2 группа)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9518D5" w:rsidRDefault="007E3DDC" w:rsidP="009518D5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9518D5">
              <w:rPr>
                <w:rFonts w:ascii="Times New Roman" w:hAnsi="Times New Roman" w:cs="Times New Roman"/>
                <w:i/>
              </w:rPr>
              <w:t>Художественно-эстетическое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19429D" w:rsidP="009518D5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Выявление уровня овладения каждым ребенком необходимыми навыками и умениями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19429D" w:rsidRDefault="0019429D" w:rsidP="009518D5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Н.В.</w:t>
            </w:r>
            <w:r w:rsidR="007830B2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 xml:space="preserve">Верещагина «Диагностика педагогического процесса детей раннего возраста в дошкольной образовательной организации».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C72372" w:rsidP="009518D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Игра «Сооруди постройку». Игра «Назови предметы и что ими делают?» Рисование красками прямых линий и кружочков.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Релаксация в сенсорной комнате и свободная игровая деятельность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9518D5" w:rsidRDefault="007E3DDC" w:rsidP="009518D5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9518D5">
              <w:rPr>
                <w:rFonts w:ascii="Times New Roman" w:hAnsi="Times New Roman" w:cs="Times New Roman"/>
                <w:i/>
              </w:rPr>
              <w:t>Музыкальное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19429D" w:rsidP="009518D5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Выявление уровня овладения каждым ребенком необходимыми навыками и умениями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19429D" w:rsidRDefault="0019429D" w:rsidP="009518D5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Н.В.</w:t>
            </w:r>
            <w:r w:rsidR="007830B2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 xml:space="preserve">Верещагина «Диагностика педагогического процесса детей раннего возраста в дошкольной образовательной организации».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830B2" w:rsidP="009518D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Игра «Угадай что звучит?» Игра «Станцуй любимый танец».</w:t>
            </w:r>
          </w:p>
          <w:p w:rsidR="007830B2" w:rsidRDefault="007830B2" w:rsidP="009518D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Игра на музыкальных инструментах.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9518D5" w:rsidRDefault="007E3DDC" w:rsidP="009518D5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9518D5">
              <w:rPr>
                <w:rFonts w:ascii="Times New Roman" w:hAnsi="Times New Roman" w:cs="Times New Roman"/>
                <w:i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19429D" w:rsidP="009518D5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Выявление уровня овладения каждым ребенком необходимыми навыками и умениями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29D" w:rsidRDefault="0019429D" w:rsidP="009518D5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 xml:space="preserve">Н.В.Верещагина «Диагностика педагогического процесса детей раннего возраста в дошкольной образовательной организации». </w:t>
            </w:r>
          </w:p>
          <w:p w:rsidR="007E3DDC" w:rsidRDefault="007E3DDC" w:rsidP="009518D5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4635F6" w:rsidP="009518D5">
            <w:pPr>
              <w:snapToGri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Ходьба, легкий </w:t>
            </w:r>
            <w:r w:rsidR="0019429D">
              <w:rPr>
                <w:rFonts w:ascii="Times New Roman" w:hAnsi="Times New Roman" w:cs="Times New Roman"/>
                <w:szCs w:val="28"/>
              </w:rPr>
              <w:t>бег, не</w:t>
            </w:r>
            <w:r>
              <w:rPr>
                <w:rFonts w:ascii="Times New Roman" w:hAnsi="Times New Roman" w:cs="Times New Roman"/>
                <w:szCs w:val="28"/>
              </w:rPr>
              <w:t xml:space="preserve"> наталкиваясь на других детей.  </w:t>
            </w:r>
            <w:r w:rsidR="0019429D">
              <w:rPr>
                <w:rFonts w:ascii="Times New Roman" w:hAnsi="Times New Roman" w:cs="Times New Roman"/>
                <w:szCs w:val="28"/>
              </w:rPr>
              <w:t>Прыжки на</w:t>
            </w:r>
            <w:r>
              <w:rPr>
                <w:rFonts w:ascii="Times New Roman" w:hAnsi="Times New Roman" w:cs="Times New Roman"/>
                <w:szCs w:val="28"/>
              </w:rPr>
              <w:t xml:space="preserve"> двух ногах на месте, с продвижением вперед. Игры с мячом.</w:t>
            </w:r>
          </w:p>
          <w:p w:rsidR="004635F6" w:rsidRDefault="004635F6" w:rsidP="009518D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Cs w:val="28"/>
              </w:rPr>
              <w:t>Ползание, подлезание под натянутую веревку, перелезание через бревно, лежащее на полу.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A13B67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>34-е занятие «К нам гости пришли»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B67" w:rsidRPr="009518D5" w:rsidRDefault="00A13B67" w:rsidP="009518D5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9518D5">
              <w:rPr>
                <w:rFonts w:ascii="Times New Roman" w:hAnsi="Times New Roman" w:cs="Times New Roman"/>
                <w:i/>
              </w:rPr>
              <w:t>«Мы поможем»</w:t>
            </w:r>
          </w:p>
          <w:p w:rsidR="007E3DDC" w:rsidRDefault="00A8475C" w:rsidP="009518D5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13B67">
              <w:rPr>
                <w:rFonts w:ascii="Times New Roman" w:hAnsi="Times New Roman" w:cs="Times New Roman"/>
              </w:rPr>
              <w:t>ознакомление с окружающим миром</w:t>
            </w:r>
            <w:r>
              <w:rPr>
                <w:rFonts w:ascii="Times New Roman" w:hAnsi="Times New Roman" w:cs="Times New Roman"/>
              </w:rPr>
              <w:t>, речевое</w:t>
            </w:r>
            <w:r w:rsidR="00A13B67">
              <w:rPr>
                <w:rFonts w:ascii="Times New Roman" w:hAnsi="Times New Roman" w:cs="Times New Roman"/>
              </w:rPr>
              <w:t xml:space="preserve"> развитие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A13B67" w:rsidP="009518D5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Учить назвать цвет и форму предмета. Способствовать развитию артикуляционного аппарата. Воспитывать чувство симпатии к окружающим.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1B" w:rsidRDefault="00DA381B" w:rsidP="009518D5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О.Э Литвинова Познавательное развитие ребенка раннего дошкольного возраста.</w:t>
            </w:r>
          </w:p>
          <w:p w:rsidR="007E3DDC" w:rsidRDefault="00DA381B" w:rsidP="009518D5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О.Э Литвинова Речевое развитие детей раннего возраста.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ED4D51" w:rsidP="009518D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Приветствие гостей. Игровая ситуация «Нужна помощь». Игра </w:t>
            </w:r>
            <w:r w:rsidR="00EB13CB">
              <w:rPr>
                <w:rFonts w:ascii="Times New Roman" w:hAnsi="Times New Roman" w:cs="Times New Roman"/>
              </w:rPr>
              <w:t xml:space="preserve">«Помоги зайчику сварить суп». Игра «Помоги белочке сварить компот». Игра «Угости кукол».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35" w:rsidRDefault="00AF57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23.05.18г.</w:t>
            </w:r>
          </w:p>
          <w:p w:rsidR="002B5D56" w:rsidRPr="002B5D56" w:rsidRDefault="002B5D56" w:rsidP="002B5D56">
            <w:pPr>
              <w:pStyle w:val="ab"/>
              <w:jc w:val="center"/>
              <w:rPr>
                <w:kern w:val="2"/>
              </w:rPr>
            </w:pPr>
            <w:r>
              <w:t>(1 группа)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25.05.18г.</w:t>
            </w:r>
          </w:p>
          <w:p w:rsidR="002B5D56" w:rsidRDefault="002B5D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t>(2 группа)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9C6" w:rsidRPr="009518D5" w:rsidRDefault="00FB29C6" w:rsidP="009518D5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9518D5">
              <w:rPr>
                <w:rFonts w:ascii="Times New Roman" w:hAnsi="Times New Roman" w:cs="Times New Roman"/>
                <w:i/>
              </w:rPr>
              <w:t>«Вкусное угощение»</w:t>
            </w:r>
          </w:p>
          <w:p w:rsidR="007E3DDC" w:rsidRDefault="007E3DDC" w:rsidP="009518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(художественное творчество/</w:t>
            </w:r>
            <w:r w:rsidR="00FB29C6">
              <w:rPr>
                <w:rFonts w:ascii="Times New Roman" w:hAnsi="Times New Roman" w:cs="Times New Roman"/>
              </w:rPr>
              <w:t>лепка из соленого теста).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FB29C6" w:rsidP="009518D5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лепить шар круговым раскатыванием в ладонях. Показать разнообразие форм кондитерских изделий для обогащения зрительных впечатлений.  Развивать чувство формы, мелкую моторику, координировать работу обеих рук.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DA381B" w:rsidP="009518D5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И. А. Лыкова Изобразительная деятельность в детском саду. Ранний возраст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FB29C6" w:rsidP="009518D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угощений для игрушек: колобки, конфеты, яблоки, печенье.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Релаксация в сенсорной комнате и свободная игровая деятельность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D05863" w:rsidRDefault="00D05863" w:rsidP="009518D5">
            <w:pPr>
              <w:pStyle w:val="ab"/>
              <w:rPr>
                <w:rFonts w:ascii="Times New Roman" w:hAnsi="Times New Roman" w:cs="Times New Roman"/>
              </w:rPr>
            </w:pPr>
            <w:r w:rsidRPr="009518D5">
              <w:rPr>
                <w:rFonts w:ascii="Times New Roman" w:hAnsi="Times New Roman" w:cs="Times New Roman"/>
                <w:i/>
              </w:rPr>
              <w:t>«Мы играем в оркестре</w:t>
            </w:r>
            <w:r w:rsidRPr="008A3AC7">
              <w:rPr>
                <w:rFonts w:ascii="Times New Roman" w:hAnsi="Times New Roman" w:cs="Times New Roman"/>
              </w:rPr>
              <w:t>»</w:t>
            </w:r>
            <w:r w:rsidRPr="00D05863">
              <w:rPr>
                <w:rFonts w:ascii="Times New Roman" w:hAnsi="Times New Roman" w:cs="Times New Roman"/>
              </w:rPr>
              <w:t xml:space="preserve"> </w:t>
            </w:r>
            <w:r w:rsidR="007E3DDC" w:rsidRPr="00D05863">
              <w:rPr>
                <w:rFonts w:ascii="Times New Roman" w:hAnsi="Times New Roman" w:cs="Times New Roman"/>
              </w:rPr>
              <w:t>(музыкальное развитие)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63" w:rsidRPr="00D05863" w:rsidRDefault="00D05863" w:rsidP="009518D5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05863">
              <w:rPr>
                <w:rFonts w:ascii="Times New Roman" w:hAnsi="Times New Roman" w:cs="Times New Roman"/>
              </w:rPr>
              <w:t>Развивать чувство ритма в игре на музыкальных инструментах. Учить петь напевно, ласково, подстраиваясь к голосу взрослого.</w:t>
            </w:r>
          </w:p>
          <w:p w:rsidR="00D05863" w:rsidRPr="00D05863" w:rsidRDefault="00D05863" w:rsidP="009518D5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05863">
              <w:rPr>
                <w:rFonts w:ascii="Times New Roman" w:hAnsi="Times New Roman" w:cs="Times New Roman"/>
              </w:rPr>
              <w:t>Учить различать двухчастную форму и менять движения по показу воспитателя.</w:t>
            </w:r>
          </w:p>
          <w:p w:rsidR="007E3DDC" w:rsidRPr="00D05863" w:rsidRDefault="007E3DDC" w:rsidP="009518D5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9518D5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Е.Р. Ремизовская Танцуйте, крошки!</w:t>
            </w:r>
          </w:p>
          <w:p w:rsidR="007E3DDC" w:rsidRDefault="007E3DDC" w:rsidP="009518D5">
            <w:pPr>
              <w:pStyle w:val="ab"/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Буренина А., Сауко Т. Топ-хлоп малыши! </w:t>
            </w:r>
          </w:p>
          <w:p w:rsidR="009518D5" w:rsidRPr="009518D5" w:rsidRDefault="009518D5" w:rsidP="009518D5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hyperlink r:id="rId12" w:history="1">
              <w:r w:rsidRPr="009518D5">
                <w:rPr>
                  <w:rStyle w:val="a6"/>
                  <w:rFonts w:ascii="Times New Roman" w:hAnsi="Times New Roman" w:cs="Times New Roman"/>
                  <w:color w:val="000000"/>
                  <w:u w:val="none"/>
                  <w:shd w:val="clear" w:color="auto" w:fill="FFF7EC"/>
                </w:rPr>
                <w:t>Буренина А.И. Коммуникативные танцы-игры для детей</w:t>
              </w:r>
            </w:hyperlink>
            <w:r w:rsidRPr="009518D5">
              <w:rPr>
                <w:rFonts w:ascii="Times New Roman" w:hAnsi="Times New Roman" w:cs="Times New Roman"/>
                <w:color w:val="000000"/>
                <w:shd w:val="clear" w:color="auto" w:fill="FFF7EC"/>
              </w:rPr>
              <w:t xml:space="preserve"> Учеб. пособие.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63" w:rsidRPr="00D05863" w:rsidRDefault="00D05863" w:rsidP="009518D5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05863">
              <w:rPr>
                <w:rFonts w:ascii="Times New Roman" w:hAnsi="Times New Roman" w:cs="Times New Roman"/>
              </w:rPr>
              <w:t xml:space="preserve">Слушание </w:t>
            </w:r>
            <w:r w:rsidR="00BD5244" w:rsidRPr="00D05863">
              <w:rPr>
                <w:rFonts w:ascii="Times New Roman" w:hAnsi="Times New Roman" w:cs="Times New Roman"/>
              </w:rPr>
              <w:t>музыки и</w:t>
            </w:r>
            <w:r w:rsidRPr="00D05863">
              <w:rPr>
                <w:rFonts w:ascii="Times New Roman" w:hAnsi="Times New Roman" w:cs="Times New Roman"/>
              </w:rPr>
              <w:t xml:space="preserve">  игра на музыкальных инструментах: «Ладушки» -русская народная мелодия,</w:t>
            </w:r>
          </w:p>
          <w:p w:rsidR="00D05863" w:rsidRPr="00D05863" w:rsidRDefault="00D05863" w:rsidP="009518D5">
            <w:pPr>
              <w:rPr>
                <w:rFonts w:ascii="Times New Roman" w:hAnsi="Times New Roman" w:cs="Times New Roman"/>
              </w:rPr>
            </w:pPr>
            <w:r w:rsidRPr="00D05863">
              <w:rPr>
                <w:rFonts w:ascii="Times New Roman" w:hAnsi="Times New Roman" w:cs="Times New Roman"/>
              </w:rPr>
              <w:t>обработка Г. Фрида. Пение: «Дождик» русская народная песня. Музыкально-ритмические движения: М. Красева «Гулять- отдыхать», И. Бриске «Воздушный шар», Г. Фрид «Вот так вот!».</w:t>
            </w:r>
          </w:p>
          <w:p w:rsidR="007E3DDC" w:rsidRPr="00D05863" w:rsidRDefault="00D05863" w:rsidP="009518D5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05863">
              <w:rPr>
                <w:rFonts w:ascii="Times New Roman" w:hAnsi="Times New Roman" w:cs="Times New Roman"/>
              </w:rPr>
              <w:t>Музыкальная игра «Зайцы и лиса».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9518D5" w:rsidRDefault="007E3DDC" w:rsidP="009518D5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9518D5">
              <w:rPr>
                <w:rFonts w:ascii="Times New Roman" w:hAnsi="Times New Roman" w:cs="Times New Roman"/>
                <w:i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C25973" w:rsidRDefault="00C25973" w:rsidP="009518D5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C25973">
              <w:rPr>
                <w:rFonts w:ascii="Times New Roman" w:hAnsi="Times New Roman" w:cs="Times New Roman"/>
              </w:rPr>
              <w:t>Упражнять в подпрыгивании на месте. Развивать ориентировку в пространстве, ловкость, глазомер. Закреплять знание цвета. Воспитывать интерес к занятию.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9518D5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9F8EF"/>
                <w:lang w:bidi="ar-SA"/>
              </w:rPr>
              <w:t xml:space="preserve">Клетченко О.А. </w:t>
            </w:r>
            <w:r>
              <w:rPr>
                <w:rFonts w:ascii="Times New Roman" w:hAnsi="Times New Roman" w:cs="Times New Roman"/>
              </w:rPr>
              <w:t>«Увлекательные физкультурные занятия для детей 1-3 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C25973" w:rsidRDefault="00C25973" w:rsidP="009518D5">
            <w:pPr>
              <w:snapToGrid w:val="0"/>
              <w:rPr>
                <w:rFonts w:ascii="Times New Roman" w:hAnsi="Times New Roman" w:cs="Times New Roman"/>
              </w:rPr>
            </w:pPr>
            <w:r w:rsidRPr="00C25973">
              <w:rPr>
                <w:rFonts w:ascii="Times New Roman" w:hAnsi="Times New Roman" w:cs="Times New Roman"/>
              </w:rPr>
              <w:t>Подвижная игра «Пошли-пошли-поехали». Подвижная игра «Ножки топ-топ». Подвижная игра «Сними ленточку». Подвижная игра «Остановись возле игрушки».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Pr="006A2F9F" w:rsidRDefault="007E3DDC" w:rsidP="006A2F9F">
            <w:pPr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35-е занятие </w:t>
            </w:r>
            <w:r w:rsidR="006A2F9F" w:rsidRPr="006A2F9F">
              <w:rPr>
                <w:rFonts w:ascii="Times New Roman" w:hAnsi="Times New Roman"/>
                <w:b/>
                <w:i/>
                <w:szCs w:val="28"/>
              </w:rPr>
              <w:t>«Цветочки в домике моём»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F9F" w:rsidRPr="009518D5" w:rsidRDefault="00B02B5D" w:rsidP="009518D5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9518D5">
              <w:rPr>
                <w:rFonts w:ascii="Times New Roman" w:hAnsi="Times New Roman" w:cs="Times New Roman"/>
                <w:i/>
              </w:rPr>
              <w:t>«Цветы»</w:t>
            </w:r>
          </w:p>
          <w:p w:rsidR="007E3DDC" w:rsidRDefault="00A8475C" w:rsidP="009518D5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(социально-коммуникативное, </w:t>
            </w:r>
            <w:r w:rsidR="00B02B5D">
              <w:rPr>
                <w:rFonts w:ascii="Times New Roman" w:hAnsi="Times New Roman" w:cs="Times New Roman"/>
              </w:rPr>
              <w:t>речевое развитие, ознакомление с окружающим миром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C10F26" w:rsidRDefault="00B02B5D" w:rsidP="009518D5">
            <w:pPr>
              <w:ind w:right="375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C10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</w:t>
            </w:r>
            <w:r w:rsidR="00C10F26" w:rsidRPr="00C10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 детям первоначальные знания о </w:t>
            </w:r>
            <w:r w:rsidRPr="00C10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садовых цветах, их ст</w:t>
            </w:r>
            <w:r w:rsidR="00C10F26" w:rsidRPr="00C10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роении, условиях роста и уходе. Обогатить словарь детей по теме </w:t>
            </w:r>
            <w:r w:rsidRPr="00C10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«цветы</w:t>
            </w:r>
            <w:r w:rsidR="00C10F26" w:rsidRPr="00C10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Формировать</w:t>
            </w:r>
            <w:r w:rsidRPr="00C10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устойчивые представления о величине, количестве,</w:t>
            </w:r>
            <w:r w:rsidR="00C10F26" w:rsidRPr="00C10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цвете, геометрических фигурах.</w:t>
            </w:r>
            <w:r w:rsidRPr="00C10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Учить детей внимательно рассматривать и обследовать </w:t>
            </w:r>
            <w:r w:rsidR="00C10F26" w:rsidRPr="00C10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наблюдения.</w:t>
            </w:r>
            <w:r w:rsidRPr="00C10F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Учить детей выполнять коллективную работу.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1B" w:rsidRDefault="00DA381B" w:rsidP="009518D5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О.Э Литвинова Познавательное развитие ребенка раннего дошкольного возраста.</w:t>
            </w:r>
          </w:p>
          <w:p w:rsidR="007E3DDC" w:rsidRDefault="00DA381B" w:rsidP="009518D5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О.Э Литвинова Речевое развитие детей раннего возраста.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B50FCB" w:rsidRDefault="00C10F26" w:rsidP="009518D5">
            <w:pPr>
              <w:ind w:right="375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kern w:val="0"/>
                <w:lang w:eastAsia="ru-RU" w:bidi="ar-SA"/>
              </w:rPr>
            </w:pPr>
            <w:r w:rsidRPr="00C10F2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Игра-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приветствие «Наши </w:t>
            </w:r>
            <w:r w:rsidRPr="00C10F2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умные головки».</w:t>
            </w:r>
            <w:r w:rsidRPr="00C10F2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r w:rsidRPr="00C10F2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Наблюдение за цветами в вазе.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Дидактическ</w:t>
            </w:r>
            <w:r w:rsidRPr="00C10F2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ая игра «Рассади цветы на клумба». Дидактическая игра «Подбери цветку листок и лепесток». Игра с прищепками «Цветы». Пальчиковая гимнастика «Цветочек». Коллективное упражнение «Устраиваем клумбу»</w:t>
            </w:r>
            <w:r w:rsidR="00B50FCB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35" w:rsidRDefault="00AF57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30.05.18г.</w:t>
            </w:r>
          </w:p>
          <w:p w:rsidR="002B5D56" w:rsidRPr="002B5D56" w:rsidRDefault="002B5D56" w:rsidP="002B5D56">
            <w:pPr>
              <w:pStyle w:val="ab"/>
              <w:jc w:val="center"/>
              <w:rPr>
                <w:kern w:val="2"/>
              </w:rPr>
            </w:pPr>
            <w:r>
              <w:t>(1 группа)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10F26">
              <w:rPr>
                <w:rFonts w:ascii="Times New Roman" w:hAnsi="Times New Roman" w:cs="Times New Roman"/>
              </w:rPr>
              <w:t>31.05.18г.</w:t>
            </w:r>
          </w:p>
          <w:p w:rsidR="002B5D56" w:rsidRPr="00C10F26" w:rsidRDefault="002B5D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t>(2 группа)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E76" w:rsidRPr="009518D5" w:rsidRDefault="005A5E76" w:rsidP="009518D5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9518D5">
              <w:rPr>
                <w:rFonts w:ascii="Times New Roman" w:hAnsi="Times New Roman" w:cs="Times New Roman"/>
                <w:i/>
              </w:rPr>
              <w:t>«Цветочек для мамочки».</w:t>
            </w:r>
          </w:p>
          <w:p w:rsidR="007E3DDC" w:rsidRDefault="007E3DDC" w:rsidP="009518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(художественное творчество/</w:t>
            </w:r>
            <w:r w:rsidR="005A5E76">
              <w:rPr>
                <w:rFonts w:ascii="Times New Roman" w:hAnsi="Times New Roman" w:cs="Times New Roman"/>
              </w:rPr>
              <w:t xml:space="preserve">рисование с элементами </w:t>
            </w:r>
            <w:r w:rsidR="00547C9C">
              <w:rPr>
                <w:rFonts w:ascii="Times New Roman" w:hAnsi="Times New Roman" w:cs="Times New Roman"/>
              </w:rPr>
              <w:t>аппликации</w:t>
            </w:r>
            <w:r w:rsidR="005A5E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BD6FBB" w:rsidP="009518D5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со строением цветка. Учить раскрашивать красками разного цвета. Знакомить с понятиями «часть и целое».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DA381B" w:rsidP="009518D5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И. А. Лыкова Изобразительная деятельность в детском саду. Ранний возраст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C10F26" w:rsidRDefault="005A5E76" w:rsidP="009518D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10F26">
              <w:rPr>
                <w:rFonts w:ascii="Times New Roman" w:hAnsi="Times New Roman" w:cs="Times New Roman"/>
                <w:color w:val="000000"/>
              </w:rPr>
              <w:t>Освоение техники раскрашивания образа двумя цветами (на выбор), выделение серединки и лепестков.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C10F26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Pr="00C10F26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0F26">
              <w:rPr>
                <w:rFonts w:ascii="Times New Roman" w:hAnsi="Times New Roman" w:cs="Times New Roman"/>
                <w:b/>
                <w:i/>
              </w:rPr>
              <w:t>Релаксация в сенсорной комнате и свободная игровая деятельность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63" w:rsidRPr="009518D5" w:rsidRDefault="00D05863" w:rsidP="009518D5">
            <w:pPr>
              <w:pStyle w:val="ab"/>
              <w:rPr>
                <w:rFonts w:ascii="Times New Roman" w:hAnsi="Times New Roman" w:cs="Times New Roman"/>
                <w:i/>
                <w:kern w:val="2"/>
              </w:rPr>
            </w:pPr>
            <w:r w:rsidRPr="009518D5">
              <w:rPr>
                <w:rFonts w:ascii="Times New Roman" w:hAnsi="Times New Roman" w:cs="Times New Roman"/>
                <w:i/>
              </w:rPr>
              <w:t>«Музыка бывает разной»</w:t>
            </w:r>
          </w:p>
          <w:p w:rsidR="007E3DDC" w:rsidRDefault="00A8475C" w:rsidP="009518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05863">
              <w:rPr>
                <w:rFonts w:ascii="Times New Roman" w:hAnsi="Times New Roman" w:cs="Times New Roman"/>
              </w:rPr>
              <w:t>музыкальное развитие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D05863" w:rsidP="009518D5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детей слушать инструментальную музыку изобразительного характера и эмоционально на нее откликаться. Вызвать у детей эмоциональный отклик, желание подпевать. Учить петь всем  вместе, в одном темпе. Учить детей начинать и заканчивать движение с музыкой. Учить двигаться в играх под инструментальную музыку и под пение, согласуя образные движения с характером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9518D5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Е.Р. Ремизовская Танцуйте, крошки!</w:t>
            </w:r>
          </w:p>
          <w:p w:rsidR="007E3DDC" w:rsidRDefault="007E3DDC" w:rsidP="009518D5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Буренина А., Сауко Т. Топ-хлоп малыши!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Программа по музыкально-ритмическому воспитанию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863" w:rsidRPr="00C10F26" w:rsidRDefault="00D05863" w:rsidP="009518D5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10F26">
              <w:rPr>
                <w:rFonts w:ascii="Times New Roman" w:hAnsi="Times New Roman" w:cs="Times New Roman"/>
              </w:rPr>
              <w:t>Слушание музыки:</w:t>
            </w:r>
          </w:p>
          <w:p w:rsidR="00D05863" w:rsidRPr="00C10F26" w:rsidRDefault="00D05863" w:rsidP="009518D5">
            <w:pPr>
              <w:rPr>
                <w:rFonts w:ascii="Times New Roman" w:hAnsi="Times New Roman" w:cs="Times New Roman"/>
                <w:kern w:val="2"/>
              </w:rPr>
            </w:pPr>
            <w:r w:rsidRPr="00C10F26">
              <w:rPr>
                <w:rFonts w:ascii="Times New Roman" w:hAnsi="Times New Roman" w:cs="Times New Roman"/>
              </w:rPr>
              <w:t xml:space="preserve">В. Волков «На прогулке». </w:t>
            </w:r>
          </w:p>
          <w:p w:rsidR="00D05863" w:rsidRPr="00C10F26" w:rsidRDefault="00D05863" w:rsidP="009518D5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10F26">
              <w:rPr>
                <w:rFonts w:ascii="Times New Roman" w:hAnsi="Times New Roman" w:cs="Times New Roman"/>
              </w:rPr>
              <w:t>Пение: М. Красева «Строим дом»,</w:t>
            </w:r>
          </w:p>
          <w:p w:rsidR="00D05863" w:rsidRPr="00C10F26" w:rsidRDefault="00D05863" w:rsidP="009518D5">
            <w:pPr>
              <w:rPr>
                <w:rFonts w:ascii="Times New Roman" w:hAnsi="Times New Roman" w:cs="Times New Roman"/>
                <w:kern w:val="2"/>
              </w:rPr>
            </w:pPr>
            <w:r w:rsidRPr="00C10F26">
              <w:rPr>
                <w:rFonts w:ascii="Times New Roman" w:hAnsi="Times New Roman" w:cs="Times New Roman"/>
              </w:rPr>
              <w:t xml:space="preserve">«Кошка» </w:t>
            </w:r>
          </w:p>
          <w:p w:rsidR="00D05863" w:rsidRPr="00C10F26" w:rsidRDefault="00D05863" w:rsidP="009518D5">
            <w:pPr>
              <w:rPr>
                <w:rFonts w:ascii="Times New Roman" w:hAnsi="Times New Roman" w:cs="Times New Roman"/>
              </w:rPr>
            </w:pPr>
            <w:r w:rsidRPr="00C10F26">
              <w:rPr>
                <w:rFonts w:ascii="Times New Roman" w:hAnsi="Times New Roman" w:cs="Times New Roman"/>
              </w:rPr>
              <w:t>А. Александров.</w:t>
            </w:r>
          </w:p>
          <w:p w:rsidR="00D05863" w:rsidRPr="00C10F26" w:rsidRDefault="00D05863" w:rsidP="009518D5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10F26">
              <w:rPr>
                <w:rFonts w:ascii="Times New Roman" w:hAnsi="Times New Roman" w:cs="Times New Roman"/>
              </w:rPr>
              <w:t>Музыкально-ритмические движения: Е. Тиличеева «Ходим-бегаем»,</w:t>
            </w:r>
          </w:p>
          <w:p w:rsidR="00D05863" w:rsidRPr="00C10F26" w:rsidRDefault="00D05863" w:rsidP="009518D5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10F26">
              <w:rPr>
                <w:rFonts w:ascii="Times New Roman" w:hAnsi="Times New Roman" w:cs="Times New Roman"/>
              </w:rPr>
              <w:t>М. Раухвергер «Солнышко и дождик». Дидактическая игра</w:t>
            </w:r>
          </w:p>
          <w:p w:rsidR="00D05863" w:rsidRPr="00C10F26" w:rsidRDefault="00D05863" w:rsidP="009518D5">
            <w:pPr>
              <w:rPr>
                <w:rFonts w:ascii="Times New Roman" w:hAnsi="Times New Roman" w:cs="Times New Roman"/>
                <w:kern w:val="2"/>
              </w:rPr>
            </w:pPr>
            <w:r w:rsidRPr="00C10F26">
              <w:rPr>
                <w:rFonts w:ascii="Times New Roman" w:hAnsi="Times New Roman" w:cs="Times New Roman"/>
              </w:rPr>
              <w:t xml:space="preserve"> «Веселые ручки».</w:t>
            </w:r>
          </w:p>
          <w:p w:rsidR="007E3DDC" w:rsidRPr="00C10F26" w:rsidRDefault="007E3DDC" w:rsidP="009518D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C10F26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9518D5" w:rsidRDefault="007E3DDC" w:rsidP="009518D5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9518D5">
              <w:rPr>
                <w:rFonts w:ascii="Times New Roman" w:hAnsi="Times New Roman" w:cs="Times New Roman"/>
                <w:i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C25973" w:rsidP="009518D5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в подпрыгивании на месте. Развивать ориентировку в пространстве, ловкость, глазомер. Закреплять знание цвета. Воспитывать интерес к занятию.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9518D5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hd w:val="clear" w:color="auto" w:fill="F9F8EF"/>
                <w:lang w:bidi="ar-SA"/>
              </w:rPr>
              <w:t xml:space="preserve">Клетченко О.А. </w:t>
            </w:r>
            <w:r>
              <w:rPr>
                <w:rFonts w:ascii="Times New Roman" w:hAnsi="Times New Roman" w:cs="Times New Roman"/>
              </w:rPr>
              <w:t>«Увлекательные физкультурные занятия для детей 1-3 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C25973" w:rsidP="009518D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Подвижная игра «Пошли-пошли-поехали». Подвижная игра «Ножки топ-топ». Подвижная игра «Сними ленточку». Подвижная игра «Остановись возле игрушки».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6A2F9F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>36-е занятие «Малыши встречают праздник»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AC7" w:rsidRPr="009518D5" w:rsidRDefault="00AD50D4" w:rsidP="009518D5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9518D5">
              <w:rPr>
                <w:rFonts w:ascii="Times New Roman" w:hAnsi="Times New Roman" w:cs="Times New Roman"/>
                <w:i/>
              </w:rPr>
              <w:t>«Чтение сказки Ч. Янчарского «Друзья»</w:t>
            </w:r>
          </w:p>
          <w:p w:rsidR="007E3DDC" w:rsidRDefault="00A8475C" w:rsidP="009518D5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(социально-коммуникативное, познавательное, речевое</w:t>
            </w:r>
            <w:r w:rsidR="00AD50D4">
              <w:rPr>
                <w:rFonts w:ascii="Times New Roman" w:hAnsi="Times New Roman" w:cs="Times New Roman"/>
              </w:rPr>
              <w:t xml:space="preserve"> развитие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AD50D4" w:rsidP="009518D5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Воспитывать желание слушать авторские произведения. Формировать умения отвечать на вопросы. Продолжать знакомить детей с названиями предметов ближайшего окружения. Развивать внимание и память.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DA381B" w:rsidP="009518D5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О.Э Литвинова Речевое развитие детей раннего возраста.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AD50D4" w:rsidP="009518D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стихотворения В. Берестова «В магазине игрушек». Строительство дома и забора из элементов строительного конструктора. Рассказывание сказки. Беседа по содержанию сказки. Игра «Кто спрятался?»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35" w:rsidRDefault="00AF57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01.06.18г.</w:t>
            </w:r>
          </w:p>
          <w:p w:rsidR="002B5D56" w:rsidRPr="002B5D56" w:rsidRDefault="002B5D56" w:rsidP="002B5D56">
            <w:pPr>
              <w:pStyle w:val="ab"/>
              <w:jc w:val="center"/>
              <w:rPr>
                <w:kern w:val="2"/>
              </w:rPr>
            </w:pPr>
            <w:r>
              <w:t>(1 группа)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01.06.18</w:t>
            </w:r>
            <w:r w:rsidR="002B5D56">
              <w:rPr>
                <w:rFonts w:ascii="Times New Roman" w:hAnsi="Times New Roman" w:cs="Times New Roman"/>
              </w:rPr>
              <w:t>г.</w:t>
            </w:r>
          </w:p>
          <w:p w:rsidR="002B5D56" w:rsidRDefault="002B5D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t>(2 группа)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5B0" w:rsidRPr="009518D5" w:rsidRDefault="005165B0" w:rsidP="009518D5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9518D5">
              <w:rPr>
                <w:rFonts w:ascii="Times New Roman" w:hAnsi="Times New Roman" w:cs="Times New Roman"/>
                <w:i/>
              </w:rPr>
              <w:t>«Вот какой у нас салют!»</w:t>
            </w:r>
          </w:p>
          <w:p w:rsidR="007E3DDC" w:rsidRDefault="007E3DDC" w:rsidP="009518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(художественное творчество/</w:t>
            </w:r>
            <w:r w:rsidR="005165B0">
              <w:rPr>
                <w:rFonts w:ascii="Times New Roman" w:hAnsi="Times New Roman" w:cs="Times New Roman"/>
              </w:rPr>
              <w:t>рисование)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5165B0" w:rsidP="009518D5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экспериментировать с разными художественными материалами и инструментами. Воспитывать интерес к наблюдению красивых явлений в окружающей жизни и их отражению в изобразительной деятельности.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DA381B" w:rsidP="009518D5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И. А. Лыкова Изобразительная деятельность в детском саду. Ранний возраст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5165B0" w:rsidP="009518D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красивой коллективной композиции. Рисование огней салюта нетрадиционными приемами (примакивание тампоном, тряпочкой, губкой)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Релаксация в сенсорной комнате и свободная игровая деятельность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8DD" w:rsidRPr="009518D5" w:rsidRDefault="007538DD" w:rsidP="009518D5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9518D5">
              <w:rPr>
                <w:rFonts w:ascii="Times New Roman" w:hAnsi="Times New Roman" w:cs="Times New Roman"/>
                <w:i/>
              </w:rPr>
              <w:t>«Малыши встречают праздник»</w:t>
            </w:r>
          </w:p>
          <w:p w:rsidR="007E3DDC" w:rsidRDefault="007E3DDC" w:rsidP="009518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(музыкальное развитие)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8DD" w:rsidRDefault="007538DD" w:rsidP="009518D5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Развивать чувство ритма в игре на музыкальных инструментах. Учить петь напевно, ласково, подстраиваясь к голосу взрослого.</w:t>
            </w:r>
          </w:p>
          <w:p w:rsidR="007E3DDC" w:rsidRPr="007538DD" w:rsidRDefault="007538DD" w:rsidP="009518D5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Учить различать двухчастную форму и менять движения по показу воспитателя.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9518D5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Буренина А., Сауко Т. Топ-хлоп малыши!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Программа по музыкально-ритмическому воспитанию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8DD" w:rsidRDefault="007538DD" w:rsidP="009518D5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Слушание музыки и  игра на музыкальных инструментах: «Ладушки» -русская народная мелодия,</w:t>
            </w:r>
          </w:p>
          <w:p w:rsidR="007538DD" w:rsidRDefault="007538DD" w:rsidP="009518D5">
            <w:pPr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обработка Г. Фрида. Пение: «Дождик» русская народная песня. Музыкально-ритмические движения: М. Красева «Гулять- отдыхать», И. Бриске «Воздушный шар», Г. Фрид «Вот так вот!».</w:t>
            </w:r>
          </w:p>
          <w:p w:rsidR="007E3DDC" w:rsidRDefault="007538DD" w:rsidP="009518D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Музыкальная игра «Зайцы и лиса».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9518D5" w:rsidRDefault="007E3DDC" w:rsidP="009518D5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9518D5">
              <w:rPr>
                <w:rFonts w:ascii="Times New Roman" w:hAnsi="Times New Roman" w:cs="Times New Roman"/>
                <w:i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C25973" w:rsidP="009518D5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в подпрыгивании на месте. Развивать ориентировку в пространстве, ловкость, глазомер. Закреплять знание цвета. Воспитывать интерес к занятию.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9518D5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hd w:val="clear" w:color="auto" w:fill="F9F8EF"/>
                <w:lang w:bidi="ar-SA"/>
              </w:rPr>
              <w:t xml:space="preserve">Клетченко О.А. </w:t>
            </w:r>
            <w:r>
              <w:rPr>
                <w:rFonts w:ascii="Times New Roman" w:hAnsi="Times New Roman" w:cs="Times New Roman"/>
              </w:rPr>
              <w:t>«Увлекательные физкультурные занятия для детей 1-3 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A15A38" w:rsidP="009518D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Подвижная игра «Пошли-пошли-поехали». Подвижная игра «Ножки топ-топ». Подвижная игра «Сними ленточку». Подвижная игра «Остановись возле игрушки».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 xml:space="preserve">37-е </w:t>
            </w:r>
            <w:r w:rsidR="00246F89">
              <w:rPr>
                <w:rFonts w:ascii="Times New Roman" w:hAnsi="Times New Roman" w:cs="Times New Roman"/>
                <w:b/>
                <w:i/>
              </w:rPr>
              <w:t>занятие «</w:t>
            </w:r>
            <w:r w:rsidR="006A2F9F">
              <w:rPr>
                <w:rFonts w:ascii="Times New Roman" w:hAnsi="Times New Roman" w:cs="Times New Roman"/>
                <w:b/>
                <w:i/>
                <w:szCs w:val="28"/>
              </w:rPr>
              <w:t xml:space="preserve">Краски </w:t>
            </w:r>
            <w:r w:rsidR="00246F89">
              <w:rPr>
                <w:rFonts w:ascii="Times New Roman" w:hAnsi="Times New Roman" w:cs="Times New Roman"/>
                <w:b/>
                <w:i/>
                <w:szCs w:val="28"/>
              </w:rPr>
              <w:t>Лета»</w:t>
            </w:r>
            <w:r w:rsidR="00246F89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FCB" w:rsidRPr="009518D5" w:rsidRDefault="00B50FCB" w:rsidP="009518D5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9518D5">
              <w:rPr>
                <w:rFonts w:ascii="Times New Roman" w:hAnsi="Times New Roman" w:cs="Times New Roman"/>
                <w:i/>
              </w:rPr>
              <w:t>«Чтение и разучивание стихотворения А. Барто «Мячик»</w:t>
            </w:r>
          </w:p>
          <w:p w:rsidR="007E3DDC" w:rsidRDefault="00A8475C" w:rsidP="009518D5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(социально-коммуникативное, познавательное, речевое</w:t>
            </w:r>
            <w:r w:rsidR="00E7118E">
              <w:rPr>
                <w:rFonts w:ascii="Times New Roman" w:hAnsi="Times New Roman" w:cs="Times New Roman"/>
              </w:rPr>
              <w:t xml:space="preserve"> развитие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B50FCB" w:rsidP="009518D5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Поощрять попытки проговаривать стихотворный текст</w:t>
            </w:r>
            <w:r w:rsidR="00900F4F">
              <w:rPr>
                <w:rFonts w:ascii="Times New Roman" w:hAnsi="Times New Roman" w:cs="Times New Roman"/>
                <w:color w:val="000000"/>
              </w:rPr>
              <w:t xml:space="preserve"> целиком с помощью взрослого. Обогащать словарь детей. Содействовать накоплению опыта доброжелательных отношений.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1B" w:rsidRDefault="00DA381B" w:rsidP="009518D5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О.Э Литвинова Познавательное развитие ребенка раннего дошкольного возраста.</w:t>
            </w:r>
          </w:p>
          <w:p w:rsidR="007E3DDC" w:rsidRDefault="00DA381B" w:rsidP="009518D5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О.Э Литвинова Речевое развитие детей раннего возраста.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E7118E" w:rsidP="009518D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с мячом. Чтение стихотворения. Повторное рассказывание стихотворения. Совместное рассказывание стихотворения взрослого с детьми. Игра с мячом. Закрепления стихотворения.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35" w:rsidRDefault="00AF57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06.06.18г.</w:t>
            </w:r>
          </w:p>
          <w:p w:rsidR="002B5D56" w:rsidRPr="002B5D56" w:rsidRDefault="002B5D56" w:rsidP="002B5D56">
            <w:pPr>
              <w:pStyle w:val="ab"/>
              <w:jc w:val="center"/>
              <w:rPr>
                <w:kern w:val="2"/>
              </w:rPr>
            </w:pPr>
            <w:r>
              <w:t>(1 группа)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08.06.18г.</w:t>
            </w:r>
          </w:p>
          <w:p w:rsidR="002B5D56" w:rsidRDefault="002B5D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t>(2 группа)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776" w:rsidRPr="009518D5" w:rsidRDefault="00B87776" w:rsidP="009518D5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9518D5">
              <w:rPr>
                <w:rFonts w:ascii="Times New Roman" w:hAnsi="Times New Roman" w:cs="Times New Roman"/>
                <w:i/>
              </w:rPr>
              <w:t>«Вот какие у нас пальчики!»</w:t>
            </w:r>
          </w:p>
          <w:p w:rsidR="007E3DDC" w:rsidRDefault="007E3DDC" w:rsidP="009518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(художественное творчество/</w:t>
            </w:r>
            <w:r w:rsidR="00B87776">
              <w:rPr>
                <w:rFonts w:ascii="Times New Roman" w:hAnsi="Times New Roman" w:cs="Times New Roman"/>
              </w:rPr>
              <w:t>лепка из соленого теста)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B87776" w:rsidP="009518D5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интереса к своим рукам и «открытие» их возможностей.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DA381B" w:rsidP="009518D5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И. А. Лыкова Изобразительная деятельность в детском саду. Ранний возраст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B87776" w:rsidP="009518D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Моделирование персонажей для пальчикового театра: раскатывание шара головы, дополнение деталями – прикрепление глаз из бусин, пуговиц, семян. Обыгрывание созданных поделок.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Релаксация в сенсорной комнате и свободная игровая деятельность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E47" w:rsidRPr="009518D5" w:rsidRDefault="004E1E47" w:rsidP="009518D5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9518D5">
              <w:rPr>
                <w:rFonts w:ascii="Times New Roman" w:hAnsi="Times New Roman" w:cs="Times New Roman"/>
                <w:i/>
              </w:rPr>
              <w:t>«Природа в музыке»</w:t>
            </w:r>
          </w:p>
          <w:p w:rsidR="007E3DDC" w:rsidRDefault="007E3DDC" w:rsidP="009518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(музыкальное развитие)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E47" w:rsidRPr="00CD5EB4" w:rsidRDefault="004E1E47" w:rsidP="009518D5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D5EB4">
              <w:rPr>
                <w:rFonts w:ascii="Times New Roman" w:hAnsi="Times New Roman" w:cs="Times New Roman"/>
              </w:rPr>
              <w:t>Учить петь естественным звуком, не напрягаясь.  Продолжать учить начинать и заканчивать движение с музыкой. Учить детей различать двухчастную форму.</w:t>
            </w:r>
          </w:p>
          <w:p w:rsidR="004E1E47" w:rsidRPr="00CD5EB4" w:rsidRDefault="004E1E47" w:rsidP="009518D5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D5EB4">
              <w:rPr>
                <w:rFonts w:ascii="Times New Roman" w:hAnsi="Times New Roman" w:cs="Times New Roman"/>
              </w:rPr>
              <w:t xml:space="preserve">Формировать интерес к русской народной культуре. </w:t>
            </w:r>
          </w:p>
          <w:p w:rsidR="004E1E47" w:rsidRDefault="004E1E47" w:rsidP="009518D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7E3DDC" w:rsidRDefault="007E3DDC" w:rsidP="009518D5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9518D5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Буренина А., Сауко Т. Топ-хлоп малыши!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Программа по музыкально-ритмическому воспитанию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B4" w:rsidRPr="00CD5EB4" w:rsidRDefault="00CD5EB4" w:rsidP="009518D5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D5EB4">
              <w:rPr>
                <w:rFonts w:ascii="Times New Roman" w:hAnsi="Times New Roman" w:cs="Times New Roman"/>
              </w:rPr>
              <w:t>Слушание музыки:</w:t>
            </w:r>
          </w:p>
          <w:p w:rsidR="00CD5EB4" w:rsidRPr="00CD5EB4" w:rsidRDefault="00CD5EB4" w:rsidP="009518D5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D5EB4">
              <w:rPr>
                <w:rFonts w:ascii="Times New Roman" w:hAnsi="Times New Roman" w:cs="Times New Roman"/>
              </w:rPr>
              <w:t>С. Прокофьев «Дождь и радуга». Игра на музыкальных инструментах: «Сорока» русская нар. мелодия. Музыкально-ритмические движения: «Ходим-бегаем» Е. Тиличеева,</w:t>
            </w:r>
          </w:p>
          <w:p w:rsidR="00CD5EB4" w:rsidRPr="00CD5EB4" w:rsidRDefault="00CD5EB4" w:rsidP="009518D5">
            <w:pPr>
              <w:rPr>
                <w:rFonts w:ascii="Times New Roman" w:hAnsi="Times New Roman" w:cs="Times New Roman"/>
              </w:rPr>
            </w:pPr>
            <w:r w:rsidRPr="00CD5EB4">
              <w:rPr>
                <w:rFonts w:ascii="Times New Roman" w:hAnsi="Times New Roman" w:cs="Times New Roman"/>
              </w:rPr>
              <w:t>«Фонарики» народная мелодия,</w:t>
            </w:r>
          </w:p>
          <w:p w:rsidR="00CD5EB4" w:rsidRPr="00CD5EB4" w:rsidRDefault="00CD5EB4" w:rsidP="009518D5">
            <w:pPr>
              <w:rPr>
                <w:rFonts w:ascii="Times New Roman" w:hAnsi="Times New Roman" w:cs="Times New Roman"/>
              </w:rPr>
            </w:pPr>
            <w:r w:rsidRPr="00CD5EB4">
              <w:rPr>
                <w:rFonts w:ascii="Times New Roman" w:hAnsi="Times New Roman" w:cs="Times New Roman"/>
              </w:rPr>
              <w:t>«Поиграем с ленточкой» русская народная мелодия в обработке Е. Тиличеевой.</w:t>
            </w:r>
          </w:p>
          <w:p w:rsidR="007E3DDC" w:rsidRPr="00CD5EB4" w:rsidRDefault="00CD5EB4" w:rsidP="009518D5">
            <w:pPr>
              <w:rPr>
                <w:rFonts w:ascii="Times New Roman" w:hAnsi="Times New Roman" w:cs="Times New Roman"/>
              </w:rPr>
            </w:pPr>
            <w:r w:rsidRPr="00CD5EB4">
              <w:rPr>
                <w:rFonts w:ascii="Times New Roman" w:hAnsi="Times New Roman" w:cs="Times New Roman"/>
              </w:rPr>
              <w:t>Музыкальная игра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5EB4">
              <w:rPr>
                <w:rFonts w:ascii="Times New Roman" w:hAnsi="Times New Roman" w:cs="Times New Roman"/>
              </w:rPr>
              <w:t>«Прятки»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9518D5" w:rsidRDefault="007E3DDC" w:rsidP="009518D5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9518D5">
              <w:rPr>
                <w:rFonts w:ascii="Times New Roman" w:hAnsi="Times New Roman" w:cs="Times New Roman"/>
                <w:i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C25973" w:rsidP="009518D5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в подпрыгивании на месте. Развивать ориентировку в пространстве, ловкость, глазомер. Закреплять знание цвета. Воспитывать интерес к занятию.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9518D5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hd w:val="clear" w:color="auto" w:fill="F9F8EF"/>
                <w:lang w:bidi="ar-SA"/>
              </w:rPr>
              <w:t xml:space="preserve">Клетченко О.А. </w:t>
            </w:r>
            <w:r>
              <w:rPr>
                <w:rFonts w:ascii="Times New Roman" w:hAnsi="Times New Roman" w:cs="Times New Roman"/>
              </w:rPr>
              <w:t>«Увлекательные физкультурные занятия для детей 1-3 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C25973" w:rsidRDefault="00C25973" w:rsidP="009518D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25973">
              <w:rPr>
                <w:rFonts w:ascii="Times New Roman" w:hAnsi="Times New Roman" w:cs="Times New Roman"/>
              </w:rPr>
              <w:t xml:space="preserve">Подвижная игра «Сними ленточку». Подвижная игра «Остановись возле игрушки». Подвижная игра «Угадай, где спрятано».  </w:t>
            </w:r>
            <w:r w:rsidRPr="00C25973">
              <w:rPr>
                <w:rFonts w:ascii="Times New Roman" w:hAnsi="Times New Roman" w:cs="Times New Roman"/>
                <w:bCs/>
              </w:rPr>
              <w:t>«Волшебная палочка»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8A3AC7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>38-е занятие «Животные и птицы»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8F2BC7" w:rsidP="009518D5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 w:rsidRPr="009518D5">
              <w:rPr>
                <w:rFonts w:ascii="Times New Roman" w:hAnsi="Times New Roman" w:cs="Times New Roman"/>
                <w:i/>
              </w:rPr>
              <w:t>«Кто как кричит?»</w:t>
            </w:r>
            <w:r>
              <w:rPr>
                <w:rFonts w:ascii="Times New Roman" w:hAnsi="Times New Roman" w:cs="Times New Roman"/>
              </w:rPr>
              <w:t xml:space="preserve"> (социально-коммуникативное, познавательное, речевое развитие)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8F2BC7" w:rsidP="009518D5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Развивать понимание речи и активизировать словарь детей. Учить узнавать, называть и обобщать домашних животных, птиц и их детенышей. Формировать умения отвечать на вопросы.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DA381B" w:rsidP="009518D5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О.Э Литвинова Речевое развитие детей раннего возраста.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8F2BC7" w:rsidP="009518D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слайдов на тему «Домашние птицы и их детеныши». Сравнение изображения домашних птиц на слайдах и картинках. Название частей тела птиц. Игра «Найди маму». Ритмическая гимнастика «Вышла курочка гулять». Работа на фланелеграфе: показ инсценировки сказки Д. Биссета «Га-га-га!»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35" w:rsidRDefault="00AF57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13.06.18г.</w:t>
            </w:r>
          </w:p>
          <w:p w:rsidR="002B5D56" w:rsidRPr="002B5D56" w:rsidRDefault="002B5D56" w:rsidP="002B5D56">
            <w:pPr>
              <w:pStyle w:val="ab"/>
              <w:jc w:val="center"/>
              <w:rPr>
                <w:kern w:val="2"/>
              </w:rPr>
            </w:pPr>
            <w:r>
              <w:t>(1 группа)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15.06.18г.</w:t>
            </w:r>
          </w:p>
          <w:p w:rsidR="002B5D56" w:rsidRDefault="002B5D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t>(2 группа)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BC7" w:rsidRPr="009518D5" w:rsidRDefault="000543CA" w:rsidP="009518D5">
            <w:pPr>
              <w:pStyle w:val="ab"/>
              <w:rPr>
                <w:rFonts w:ascii="Times New Roman" w:hAnsi="Times New Roman" w:cs="Times New Roman"/>
                <w:i/>
                <w:kern w:val="2"/>
              </w:rPr>
            </w:pPr>
            <w:r w:rsidRPr="009518D5">
              <w:rPr>
                <w:rFonts w:ascii="Times New Roman" w:hAnsi="Times New Roman" w:cs="Times New Roman"/>
                <w:i/>
              </w:rPr>
              <w:t>«Вот какие у нас птички!»</w:t>
            </w:r>
          </w:p>
          <w:p w:rsidR="007E3DDC" w:rsidRDefault="007E3DDC" w:rsidP="009518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(художественное творчество/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0543CA" w:rsidP="009518D5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0"/>
              </w:rPr>
              <w:t xml:space="preserve">Показать детям возможность </w:t>
            </w:r>
            <w:r>
              <w:rPr>
                <w:rFonts w:ascii="Times New Roman" w:hAnsi="Times New Roman" w:cs="Times New Roman"/>
                <w:w w:val="95"/>
              </w:rPr>
              <w:t>получения изображения с помощью отпечатков ладошек. Продолжать знакомить</w:t>
            </w:r>
            <w:r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</w:rPr>
              <w:t>с</w:t>
            </w:r>
            <w:r>
              <w:rPr>
                <w:rFonts w:ascii="Times New Roman" w:hAnsi="Times New Roman" w:cs="Times New Roman"/>
                <w:spacing w:val="-37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</w:rPr>
              <w:t>техникой</w:t>
            </w:r>
            <w:r>
              <w:rPr>
                <w:rFonts w:ascii="Times New Roman" w:hAnsi="Times New Roman" w:cs="Times New Roman"/>
                <w:spacing w:val="-33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</w:rPr>
              <w:t>«принт»</w:t>
            </w:r>
            <w:r>
              <w:rPr>
                <w:rFonts w:ascii="Times New Roman" w:hAnsi="Times New Roman" w:cs="Times New Roman"/>
                <w:spacing w:val="-37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</w:rPr>
              <w:t>(печать).</w:t>
            </w:r>
            <w:r>
              <w:rPr>
                <w:rFonts w:ascii="Times New Roman" w:hAnsi="Times New Roman" w:cs="Times New Roman"/>
                <w:spacing w:val="-21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</w:rPr>
              <w:t>Вызы</w:t>
            </w:r>
            <w:r>
              <w:rPr>
                <w:rFonts w:ascii="Times New Roman" w:hAnsi="Times New Roman" w:cs="Times New Roman"/>
                <w:w w:val="95"/>
              </w:rPr>
              <w:softHyphen/>
              <w:t>вать</w:t>
            </w:r>
            <w:r>
              <w:rPr>
                <w:rFonts w:ascii="Times New Roman" w:hAnsi="Times New Roman" w:cs="Times New Roman"/>
                <w:spacing w:val="-43"/>
                <w:w w:val="95"/>
              </w:rPr>
              <w:t xml:space="preserve">        </w:t>
            </w:r>
            <w:r>
              <w:rPr>
                <w:rFonts w:ascii="Times New Roman" w:hAnsi="Times New Roman" w:cs="Times New Roman"/>
                <w:w w:val="95"/>
              </w:rPr>
              <w:t>яркий</w:t>
            </w:r>
            <w:r>
              <w:rPr>
                <w:rFonts w:ascii="Times New Roman" w:hAnsi="Times New Roman" w:cs="Times New Roman"/>
                <w:spacing w:val="-35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</w:rPr>
              <w:t>эмоциональный</w:t>
            </w:r>
            <w:r>
              <w:rPr>
                <w:rFonts w:ascii="Times New Roman" w:hAnsi="Times New Roman" w:cs="Times New Roman"/>
                <w:spacing w:val="-30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</w:rPr>
              <w:t xml:space="preserve">отклик </w:t>
            </w:r>
            <w:r>
              <w:rPr>
                <w:rFonts w:ascii="Times New Roman" w:hAnsi="Times New Roman" w:cs="Times New Roman"/>
                <w:spacing w:val="-33"/>
                <w:w w:val="95"/>
              </w:rPr>
              <w:t xml:space="preserve">на  </w:t>
            </w:r>
            <w:r>
              <w:rPr>
                <w:rFonts w:ascii="Times New Roman" w:hAnsi="Times New Roman" w:cs="Times New Roman"/>
                <w:w w:val="95"/>
              </w:rPr>
              <w:t>необычный</w:t>
            </w:r>
            <w:r>
              <w:rPr>
                <w:rFonts w:ascii="Times New Roman" w:hAnsi="Times New Roman" w:cs="Times New Roman"/>
                <w:spacing w:val="-44"/>
                <w:w w:val="95"/>
              </w:rPr>
              <w:t xml:space="preserve"> способ      </w:t>
            </w:r>
            <w:r>
              <w:rPr>
                <w:rFonts w:ascii="Times New Roman" w:hAnsi="Times New Roman" w:cs="Times New Roman"/>
                <w:w w:val="95"/>
              </w:rPr>
              <w:t xml:space="preserve"> рисования. Подвести </w:t>
            </w:r>
            <w:r>
              <w:rPr>
                <w:rFonts w:ascii="Times New Roman" w:hAnsi="Times New Roman" w:cs="Times New Roman"/>
                <w:spacing w:val="-47"/>
                <w:w w:val="95"/>
              </w:rPr>
              <w:t>к</w:t>
            </w:r>
            <w:r>
              <w:rPr>
                <w:rFonts w:ascii="Times New Roman" w:hAnsi="Times New Roman" w:cs="Times New Roman"/>
                <w:w w:val="95"/>
              </w:rPr>
              <w:t xml:space="preserve"> пониманию</w:t>
            </w:r>
            <w:r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</w:rPr>
              <w:t>связи</w:t>
            </w:r>
            <w:r>
              <w:rPr>
                <w:rFonts w:ascii="Times New Roman" w:hAnsi="Times New Roman" w:cs="Times New Roman"/>
                <w:spacing w:val="-46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</w:rPr>
              <w:t>между</w:t>
            </w:r>
            <w:r>
              <w:rPr>
                <w:rFonts w:ascii="Times New Roman" w:hAnsi="Times New Roman" w:cs="Times New Roman"/>
                <w:spacing w:val="-43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</w:rPr>
              <w:t>формой ладошки и отпечатком - красочным силуэтом.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DA381B" w:rsidP="009518D5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И. А. Лыкова Изобразительная деятельность в детском саду. Ранний возраст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0543CA" w:rsidP="009518D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131313"/>
                <w:w w:val="80"/>
              </w:rPr>
              <w:t>Рассматри</w:t>
            </w:r>
            <w:r>
              <w:rPr>
                <w:rFonts w:ascii="Times New Roman" w:hAnsi="Times New Roman" w:cs="Times New Roman"/>
                <w:color w:val="131313"/>
                <w:w w:val="80"/>
              </w:rPr>
              <w:softHyphen/>
            </w:r>
            <w:r>
              <w:rPr>
                <w:rFonts w:ascii="Times New Roman" w:hAnsi="Times New Roman" w:cs="Times New Roman"/>
                <w:color w:val="131313"/>
              </w:rPr>
              <w:t xml:space="preserve">вание изображений птиц, уточнение </w:t>
            </w:r>
            <w:r>
              <w:rPr>
                <w:rFonts w:ascii="Times New Roman" w:hAnsi="Times New Roman" w:cs="Times New Roman"/>
                <w:color w:val="131313"/>
                <w:w w:val="90"/>
              </w:rPr>
              <w:t>представления об особенностях внешне</w:t>
            </w:r>
            <w:r>
              <w:rPr>
                <w:rFonts w:ascii="Times New Roman" w:hAnsi="Times New Roman" w:cs="Times New Roman"/>
                <w:color w:val="131313"/>
                <w:w w:val="90"/>
              </w:rPr>
              <w:softHyphen/>
            </w:r>
            <w:r>
              <w:rPr>
                <w:rFonts w:ascii="Times New Roman" w:hAnsi="Times New Roman" w:cs="Times New Roman"/>
                <w:color w:val="131313"/>
              </w:rPr>
              <w:t>го</w:t>
            </w:r>
            <w:r>
              <w:rPr>
                <w:rFonts w:ascii="Times New Roman" w:hAnsi="Times New Roman" w:cs="Times New Roman"/>
                <w:color w:val="131313"/>
                <w:spacing w:val="-31"/>
              </w:rPr>
              <w:t xml:space="preserve"> </w:t>
            </w:r>
            <w:r>
              <w:rPr>
                <w:rFonts w:ascii="Times New Roman" w:hAnsi="Times New Roman" w:cs="Times New Roman"/>
                <w:color w:val="131313"/>
              </w:rPr>
              <w:t>вида</w:t>
            </w:r>
            <w:r>
              <w:rPr>
                <w:rFonts w:ascii="Times New Roman" w:hAnsi="Times New Roman" w:cs="Times New Roman"/>
                <w:color w:val="131313"/>
                <w:spacing w:val="-23"/>
              </w:rPr>
              <w:t xml:space="preserve"> </w:t>
            </w:r>
            <w:r>
              <w:rPr>
                <w:rFonts w:ascii="Times New Roman" w:hAnsi="Times New Roman" w:cs="Times New Roman"/>
                <w:color w:val="131313"/>
              </w:rPr>
              <w:t>пернатых</w:t>
            </w:r>
            <w:r>
              <w:rPr>
                <w:rFonts w:ascii="Times New Roman" w:hAnsi="Times New Roman" w:cs="Times New Roman"/>
                <w:color w:val="131313"/>
                <w:spacing w:val="-21"/>
              </w:rPr>
              <w:t xml:space="preserve"> </w:t>
            </w:r>
            <w:r>
              <w:rPr>
                <w:rFonts w:ascii="Times New Roman" w:hAnsi="Times New Roman" w:cs="Times New Roman"/>
                <w:color w:val="131313"/>
              </w:rPr>
              <w:t>(птицы</w:t>
            </w:r>
            <w:r>
              <w:rPr>
                <w:rFonts w:ascii="Times New Roman" w:hAnsi="Times New Roman" w:cs="Times New Roman"/>
                <w:color w:val="131313"/>
                <w:spacing w:val="-25"/>
              </w:rPr>
              <w:t xml:space="preserve"> </w:t>
            </w:r>
            <w:r>
              <w:rPr>
                <w:rFonts w:ascii="Times New Roman" w:hAnsi="Times New Roman" w:cs="Times New Roman"/>
                <w:color w:val="131313"/>
              </w:rPr>
              <w:t>летают,</w:t>
            </w:r>
            <w:r>
              <w:rPr>
                <w:rFonts w:ascii="Times New Roman" w:hAnsi="Times New Roman" w:cs="Times New Roman"/>
                <w:color w:val="131313"/>
                <w:spacing w:val="-40"/>
              </w:rPr>
              <w:t xml:space="preserve"> </w:t>
            </w:r>
            <w:r>
              <w:rPr>
                <w:rFonts w:ascii="Times New Roman" w:hAnsi="Times New Roman" w:cs="Times New Roman"/>
                <w:color w:val="131313"/>
              </w:rPr>
              <w:t>у</w:t>
            </w:r>
            <w:r>
              <w:rPr>
                <w:rFonts w:ascii="Times New Roman" w:hAnsi="Times New Roman" w:cs="Times New Roman"/>
                <w:color w:val="131313"/>
                <w:spacing w:val="-32"/>
              </w:rPr>
              <w:t xml:space="preserve"> </w:t>
            </w:r>
            <w:r>
              <w:rPr>
                <w:rFonts w:ascii="Times New Roman" w:hAnsi="Times New Roman" w:cs="Times New Roman"/>
                <w:color w:val="131313"/>
              </w:rPr>
              <w:t xml:space="preserve">них </w:t>
            </w:r>
            <w:r>
              <w:rPr>
                <w:rFonts w:ascii="Times New Roman" w:hAnsi="Times New Roman" w:cs="Times New Roman"/>
                <w:color w:val="131313"/>
                <w:w w:val="95"/>
              </w:rPr>
              <w:t>есть</w:t>
            </w:r>
            <w:r>
              <w:rPr>
                <w:rFonts w:ascii="Times New Roman" w:hAnsi="Times New Roman" w:cs="Times New Roman"/>
                <w:color w:val="131313"/>
                <w:spacing w:val="-40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color w:val="131313"/>
                <w:w w:val="95"/>
              </w:rPr>
              <w:t>крылья).</w:t>
            </w:r>
            <w:r>
              <w:rPr>
                <w:rFonts w:ascii="Times New Roman" w:hAnsi="Times New Roman" w:cs="Times New Roman"/>
                <w:color w:val="131313"/>
                <w:spacing w:val="-41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color w:val="131313"/>
                <w:w w:val="95"/>
              </w:rPr>
              <w:t>Освоение</w:t>
            </w:r>
            <w:r>
              <w:rPr>
                <w:rFonts w:ascii="Times New Roman" w:hAnsi="Times New Roman" w:cs="Times New Roman"/>
                <w:color w:val="131313"/>
                <w:spacing w:val="-38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color w:val="131313"/>
                <w:w w:val="95"/>
              </w:rPr>
              <w:t>техники</w:t>
            </w:r>
            <w:r>
              <w:rPr>
                <w:rFonts w:ascii="Times New Roman" w:hAnsi="Times New Roman" w:cs="Times New Roman"/>
                <w:color w:val="131313"/>
                <w:spacing w:val="-42"/>
                <w:w w:val="95"/>
              </w:rPr>
              <w:t xml:space="preserve"> </w:t>
            </w:r>
            <w:r>
              <w:rPr>
                <w:rFonts w:ascii="Times New Roman" w:hAnsi="Times New Roman" w:cs="Times New Roman"/>
                <w:color w:val="131313"/>
                <w:w w:val="95"/>
              </w:rPr>
              <w:t xml:space="preserve">«принт» </w:t>
            </w:r>
            <w:r>
              <w:rPr>
                <w:rFonts w:ascii="Times New Roman" w:hAnsi="Times New Roman" w:cs="Times New Roman"/>
                <w:color w:val="131313"/>
              </w:rPr>
              <w:t>(печать)</w:t>
            </w:r>
            <w:r>
              <w:rPr>
                <w:rFonts w:ascii="Times New Roman" w:hAnsi="Times New Roman" w:cs="Times New Roman"/>
                <w:color w:val="131313"/>
                <w:spacing w:val="-28"/>
              </w:rPr>
              <w:t xml:space="preserve"> </w:t>
            </w:r>
            <w:r>
              <w:rPr>
                <w:rFonts w:ascii="Times New Roman" w:hAnsi="Times New Roman" w:cs="Times New Roman"/>
                <w:color w:val="131313"/>
              </w:rPr>
              <w:t>-</w:t>
            </w:r>
            <w:r>
              <w:rPr>
                <w:rFonts w:ascii="Times New Roman" w:hAnsi="Times New Roman" w:cs="Times New Roman"/>
                <w:color w:val="131313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color w:val="131313"/>
              </w:rPr>
              <w:t>получение</w:t>
            </w:r>
            <w:r>
              <w:rPr>
                <w:rFonts w:ascii="Times New Roman" w:hAnsi="Times New Roman" w:cs="Times New Roman"/>
                <w:color w:val="131313"/>
                <w:spacing w:val="-26"/>
              </w:rPr>
              <w:t xml:space="preserve"> </w:t>
            </w:r>
            <w:r>
              <w:rPr>
                <w:rFonts w:ascii="Times New Roman" w:hAnsi="Times New Roman" w:cs="Times New Roman"/>
                <w:color w:val="131313"/>
              </w:rPr>
              <w:t>отпечатков</w:t>
            </w:r>
            <w:r>
              <w:rPr>
                <w:rFonts w:ascii="Times New Roman" w:hAnsi="Times New Roman" w:cs="Times New Roman"/>
                <w:color w:val="131313"/>
                <w:spacing w:val="-26"/>
              </w:rPr>
              <w:t xml:space="preserve"> </w:t>
            </w:r>
            <w:r>
              <w:rPr>
                <w:rFonts w:ascii="Times New Roman" w:hAnsi="Times New Roman" w:cs="Times New Roman"/>
                <w:color w:val="131313"/>
              </w:rPr>
              <w:t>ладошек.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Релаксация в сенсорной комнате и свободная игровая деятельность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AC7" w:rsidRPr="009518D5" w:rsidRDefault="008A3AC7" w:rsidP="009518D5">
            <w:pPr>
              <w:rPr>
                <w:rFonts w:ascii="Times New Roman" w:hAnsi="Times New Roman" w:cs="Times New Roman"/>
                <w:i/>
                <w:kern w:val="2"/>
              </w:rPr>
            </w:pPr>
            <w:r w:rsidRPr="009518D5">
              <w:rPr>
                <w:rFonts w:ascii="Times New Roman" w:hAnsi="Times New Roman" w:cs="Times New Roman"/>
                <w:i/>
              </w:rPr>
              <w:t>«Кто с нами рядом живет»</w:t>
            </w:r>
          </w:p>
          <w:p w:rsidR="008A3AC7" w:rsidRDefault="008A3AC7" w:rsidP="009518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(музыкальное развитие)</w:t>
            </w:r>
          </w:p>
          <w:p w:rsidR="007E3DDC" w:rsidRDefault="007E3DDC" w:rsidP="009518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8A3AC7" w:rsidP="009518D5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детей слушать музыку и эмоционально. Пополнять запас эстетических образцов народного творчества. Учить различать сильную и слабую доли. Учить ходить ритмично стайкой в одном направлении за взрослым. Учить ходить ритмично стайкой в одном направлении за воспитателем. Учить двигаться под двухчастную музыкальную пьесу, менять движения со сменой частей музыки.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9518D5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Буренина А., Сауко Т. Топ-хлоп малыши!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Программа по музыкально-ритмическому воспитанию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AC7" w:rsidRDefault="008A3AC7" w:rsidP="009518D5">
            <w:pPr>
              <w:snapToGri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Слушание музыки «Гуси» украинская народная песня. Дидактическая игра «Веселые ручки» Пение Русская народная мелодия «Гуси»</w:t>
            </w:r>
          </w:p>
          <w:p w:rsidR="008A3AC7" w:rsidRDefault="008A3AC7" w:rsidP="009518D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«Кошка» А. Александров.</w:t>
            </w:r>
          </w:p>
          <w:p w:rsidR="008A3AC7" w:rsidRDefault="008A3AC7" w:rsidP="009518D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Музыкально-ритмические движения  А. Антонова «Пляска с погремушками»</w:t>
            </w:r>
          </w:p>
          <w:p w:rsidR="008A3AC7" w:rsidRDefault="008A3AC7" w:rsidP="009518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«Веселые зайчики» К. Черни. Музыкальная игра Р. Рустамов</w:t>
            </w:r>
          </w:p>
          <w:p w:rsidR="007E3DDC" w:rsidRDefault="008A3AC7" w:rsidP="009518D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«Петушки»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9518D5" w:rsidRDefault="007E3DDC" w:rsidP="009518D5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9518D5">
              <w:rPr>
                <w:rFonts w:ascii="Times New Roman" w:hAnsi="Times New Roman" w:cs="Times New Roman"/>
                <w:i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A15A38" w:rsidP="009518D5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в подпрыгивании на месте. Развивать ориентировку в пространстве, ловкость, глазомер. Закреплять знание цвета. Воспитывать интерес к занятию.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9518D5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hd w:val="clear" w:color="auto" w:fill="F9F8EF"/>
                <w:lang w:bidi="ar-SA"/>
              </w:rPr>
              <w:t xml:space="preserve">Клетченко О.А. </w:t>
            </w:r>
            <w:r>
              <w:rPr>
                <w:rFonts w:ascii="Times New Roman" w:hAnsi="Times New Roman" w:cs="Times New Roman"/>
              </w:rPr>
              <w:t>«Увлекательные физкультурные занятия для детей 1-3 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A15A38" w:rsidP="009518D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Подвижная игра «Сними ленточку». Подвижная игра «Остановись возле игрушки». Подвижная игра «Угадай, где спрятано».  </w:t>
            </w:r>
            <w:r>
              <w:rPr>
                <w:rFonts w:ascii="Times New Roman" w:hAnsi="Times New Roman" w:cs="Times New Roman"/>
                <w:bCs/>
              </w:rPr>
              <w:t>«Волшебная палочка»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A75726" w:rsidP="00A75726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 xml:space="preserve">39-е занятие «В гостях у сказки» 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726" w:rsidRPr="009518D5" w:rsidRDefault="00A75726" w:rsidP="009518D5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9518D5">
              <w:rPr>
                <w:rFonts w:ascii="Times New Roman" w:hAnsi="Times New Roman" w:cs="Times New Roman"/>
                <w:i/>
              </w:rPr>
              <w:t>«Рассказывание сказки «Козлятки и волк»</w:t>
            </w:r>
          </w:p>
          <w:p w:rsidR="007E3DDC" w:rsidRDefault="00A8475C" w:rsidP="009518D5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(социально-коммуникативное, познавательное, речевое</w:t>
            </w:r>
            <w:r w:rsidR="00A75726">
              <w:rPr>
                <w:rFonts w:ascii="Times New Roman" w:hAnsi="Times New Roman" w:cs="Times New Roman"/>
              </w:rPr>
              <w:t xml:space="preserve"> развитие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A75726" w:rsidP="009518D5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Воспитывать желание слушать народные сказки. Поощрять проявление самостоятельности, активности. Побуждать интерес к театрализованной игре.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81B" w:rsidRDefault="00DA381B" w:rsidP="009518D5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О.Э Литвинова Познавательное развитие ребенка раннего дошкольного возраста.</w:t>
            </w:r>
          </w:p>
          <w:p w:rsidR="007E3DDC" w:rsidRDefault="00DA381B" w:rsidP="009518D5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О.Э Литвинова Речевое развитие детей раннего возраста.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A75726" w:rsidP="009518D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Приветствие. Рассказывание сказки «Козлятки и волк». Повторное рассказывание сказки с показом картинок на фланелеграфе.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35" w:rsidRDefault="00AF57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20.06.18г.</w:t>
            </w:r>
          </w:p>
          <w:p w:rsidR="002B5D56" w:rsidRPr="002B5D56" w:rsidRDefault="002B5D56" w:rsidP="002B5D56">
            <w:pPr>
              <w:pStyle w:val="ab"/>
              <w:jc w:val="center"/>
              <w:rPr>
                <w:kern w:val="2"/>
              </w:rPr>
            </w:pPr>
            <w:r>
              <w:t>(1 группа)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22.06.18г.</w:t>
            </w:r>
          </w:p>
          <w:p w:rsidR="002B5D56" w:rsidRDefault="002B5D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t>(2 группа)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4DB" w:rsidRPr="009518D5" w:rsidRDefault="003F54DB" w:rsidP="009518D5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9518D5">
              <w:rPr>
                <w:rFonts w:ascii="Times New Roman" w:hAnsi="Times New Roman" w:cs="Times New Roman"/>
                <w:i/>
              </w:rPr>
              <w:t>«Веселое Солнышко»</w:t>
            </w:r>
          </w:p>
          <w:p w:rsidR="007E3DDC" w:rsidRDefault="007E3DDC" w:rsidP="009518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(художественное творчество/</w:t>
            </w:r>
            <w:r w:rsidR="003F54DB">
              <w:rPr>
                <w:rFonts w:ascii="Times New Roman" w:hAnsi="Times New Roman" w:cs="Times New Roman"/>
              </w:rPr>
              <w:t>рисование)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3F54DB" w:rsidP="009518D5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Вызвать интерес к изображению веселого солнышка. Учить сочетать в одном образе разные формы и линии. Упражнять в рисовании кистью.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DA381B" w:rsidP="009518D5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И. А. Лыкова Изобразительная деятельность в детском саду. Ранний возраст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3F54DB" w:rsidP="009518D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Создание образа солнца из большого круга и нескольких лучей – прямых линий, отходящих от круга радиально.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Релаксация в сенсорной комнате и свободная игровая деятельность</w:t>
            </w:r>
          </w:p>
        </w:tc>
      </w:tr>
      <w:tr w:rsidR="007E3DDC" w:rsidTr="000816E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D3E" w:rsidRPr="009518D5" w:rsidRDefault="008D0D3E" w:rsidP="009518D5">
            <w:pPr>
              <w:pStyle w:val="ab"/>
              <w:rPr>
                <w:rFonts w:ascii="Times New Roman" w:hAnsi="Times New Roman" w:cs="Times New Roman"/>
                <w:i/>
                <w:kern w:val="2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518D5">
              <w:rPr>
                <w:rFonts w:ascii="Times New Roman" w:hAnsi="Times New Roman" w:cs="Times New Roman"/>
                <w:i/>
              </w:rPr>
              <w:t>Сказка в гости к нам пришла. По мотивам сказки репка»</w:t>
            </w:r>
          </w:p>
          <w:p w:rsidR="008D0D3E" w:rsidRDefault="008D0D3E" w:rsidP="009518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(художественно-эстетическое и социально-коммуникативное развитие).</w:t>
            </w:r>
          </w:p>
          <w:p w:rsidR="007E3DDC" w:rsidRDefault="007E3DDC" w:rsidP="009518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8D0D3E" w:rsidP="009518D5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Воспитывать эмоциональную отзывчивость на представление, формировать осознанное отношение к восприятию кукольного спектакля. Учить подражать голосу и походке </w:t>
            </w:r>
            <w:r w:rsidR="000F4A25">
              <w:rPr>
                <w:rFonts w:ascii="Times New Roman" w:hAnsi="Times New Roman" w:cs="Times New Roman"/>
              </w:rPr>
              <w:t>героев сказки</w:t>
            </w:r>
            <w:r>
              <w:rPr>
                <w:rFonts w:ascii="Times New Roman" w:hAnsi="Times New Roman" w:cs="Times New Roman"/>
              </w:rPr>
              <w:t>. Воспитывать зрительскую культуру поведения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8D0D3E" w:rsidP="009518D5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Н.Д. Сорокина Сценарии театральных кукольных занятий.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8D0D3E" w:rsidP="009518D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 кукольного спектакля «Репка» с игровыми элементами.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0816E1">
        <w:trPr>
          <w:cantSplit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9518D5" w:rsidRDefault="007E3DDC" w:rsidP="009518D5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9518D5">
              <w:rPr>
                <w:rFonts w:ascii="Times New Roman" w:hAnsi="Times New Roman" w:cs="Times New Roman"/>
                <w:i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A15A38" w:rsidRDefault="00A15A38" w:rsidP="009518D5">
            <w:pPr>
              <w:pStyle w:val="af0"/>
              <w:spacing w:before="0" w:beforeAutospacing="0" w:after="0" w:afterAutospacing="0"/>
              <w:rPr>
                <w:i/>
                <w:iCs/>
              </w:rPr>
            </w:pPr>
            <w:r w:rsidRPr="00A15A38">
              <w:t>Развивать ловкость, быстроту реакции. Закреплять знание цвета. Вызывать радость от игры. Развивать функцию равновесия, уме</w:t>
            </w:r>
            <w:r w:rsidR="000471CD">
              <w:t xml:space="preserve">ние согласовывать свои действия. </w:t>
            </w:r>
            <w:r w:rsidRPr="00A15A38">
              <w:t xml:space="preserve">Вызывать положительные эмоции. Побуждать к активным действиям..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 w:rsidP="009518D5">
            <w:pPr>
              <w:pStyle w:val="ab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hd w:val="clear" w:color="auto" w:fill="F9F8EF"/>
                <w:lang w:bidi="ar-SA"/>
              </w:rPr>
              <w:t xml:space="preserve">Клетченко О.А. </w:t>
            </w:r>
            <w:r>
              <w:rPr>
                <w:rFonts w:ascii="Times New Roman" w:hAnsi="Times New Roman" w:cs="Times New Roman"/>
              </w:rPr>
              <w:t>«Увлекательные физкультурные занятия для детей 1-3 лет»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A38" w:rsidRDefault="00A15A38" w:rsidP="009518D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Общеразвивающие упражнения: комплекс «Мишки»</w:t>
            </w:r>
          </w:p>
          <w:p w:rsidR="007E3DDC" w:rsidRDefault="00A15A38" w:rsidP="009518D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Игры: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15A38">
              <w:rPr>
                <w:rFonts w:ascii="Times New Roman" w:hAnsi="Times New Roman" w:cs="Times New Roman"/>
                <w:bCs/>
              </w:rPr>
              <w:t xml:space="preserve">«Волшебная палочка», </w:t>
            </w:r>
            <w:r w:rsidRPr="00A15A38">
              <w:rPr>
                <w:rFonts w:ascii="Times New Roman" w:hAnsi="Times New Roman" w:cs="Times New Roman"/>
              </w:rPr>
              <w:t>«Карусели», «Медведь и добрые зайчата».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DC" w:rsidTr="0096271C">
        <w:tc>
          <w:tcPr>
            <w:tcW w:w="11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 xml:space="preserve">40-е </w:t>
            </w:r>
            <w:r w:rsidR="00D336A4">
              <w:rPr>
                <w:rFonts w:ascii="Times New Roman" w:hAnsi="Times New Roman" w:cs="Times New Roman"/>
                <w:b/>
                <w:i/>
              </w:rPr>
              <w:t>занятие «</w:t>
            </w:r>
            <w:r w:rsidR="00116FB0">
              <w:rPr>
                <w:rFonts w:ascii="Times New Roman" w:hAnsi="Times New Roman" w:cs="Times New Roman"/>
                <w:b/>
                <w:i/>
              </w:rPr>
              <w:t>Здравствуй, детский сад!»</w:t>
            </w:r>
          </w:p>
        </w:tc>
      </w:tr>
      <w:tr w:rsidR="007E3DDC" w:rsidTr="000816E1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9518D5" w:rsidRDefault="007E3DDC" w:rsidP="009518D5">
            <w:pPr>
              <w:pStyle w:val="ab"/>
              <w:rPr>
                <w:rFonts w:ascii="Times New Roman" w:eastAsia="Times New Roman" w:hAnsi="Times New Roman" w:cs="Times New Roman"/>
                <w:i/>
              </w:rPr>
            </w:pPr>
            <w:r w:rsidRPr="009518D5">
              <w:rPr>
                <w:rFonts w:ascii="Times New Roman" w:hAnsi="Times New Roman" w:cs="Times New Roman"/>
                <w:i/>
              </w:rPr>
              <w:t>«</w:t>
            </w:r>
            <w:r w:rsidR="00D336A4" w:rsidRPr="009518D5">
              <w:rPr>
                <w:rFonts w:ascii="Times New Roman" w:hAnsi="Times New Roman" w:cs="Times New Roman"/>
                <w:i/>
              </w:rPr>
              <w:t>Детский сад ждет ребят!</w:t>
            </w:r>
            <w:r w:rsidRPr="009518D5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116FB0" w:rsidP="009518D5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  <w:shd w:val="clear" w:color="auto" w:fill="FFFFFF"/>
                <w:lang w:eastAsia="ru-RU"/>
              </w:rPr>
              <w:t>Доставить малышам радость от совместного мероприятия с мамами. Создать условия для проявления положительных эмоций у детей.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116FB0" w:rsidP="009518D5">
            <w:pPr>
              <w:pStyle w:val="ab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Буренина А., Сауко Т. Топ-хлоп малыши!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Программа по музыкально-ритмическому воспитанию детей</w:t>
            </w:r>
            <w:r w:rsidR="00D336A4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Default="00D336A4" w:rsidP="009518D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Мамы с детьми заходят в зал.</w:t>
            </w:r>
            <w:r>
              <w:rPr>
                <w:sz w:val="26"/>
                <w:szCs w:val="28"/>
              </w:rPr>
              <w:t xml:space="preserve"> </w:t>
            </w:r>
            <w:r w:rsidRPr="00D336A4">
              <w:rPr>
                <w:rFonts w:ascii="Times New Roman" w:hAnsi="Times New Roman" w:cs="Times New Roman"/>
              </w:rPr>
              <w:t>Танец с цветами. Танец-игра «Поссорились-помирились». Дети вместе с мамами читают стихи. Танец с куклами.  Танец на облачках «Колыбельная для малыша». Дети средней группы вручают малышам воздушные шарики.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735" w:rsidRDefault="00AF573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27.06.18г.</w:t>
            </w:r>
          </w:p>
          <w:p w:rsidR="002B5D56" w:rsidRPr="002B5D56" w:rsidRDefault="002B5D56" w:rsidP="002B5D56">
            <w:pPr>
              <w:pStyle w:val="ab"/>
              <w:jc w:val="center"/>
              <w:rPr>
                <w:kern w:val="2"/>
              </w:rPr>
            </w:pPr>
            <w:r>
              <w:t>(1 группа)</w:t>
            </w:r>
          </w:p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29.06.18г.</w:t>
            </w:r>
          </w:p>
          <w:p w:rsidR="002B5D56" w:rsidRDefault="002B5D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t>(2 группа)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3DDC" w:rsidRDefault="007E3DDC">
      <w:pPr>
        <w:pStyle w:val="ab"/>
        <w:rPr>
          <w:rFonts w:ascii="Times New Roman" w:hAnsi="Times New Roman" w:cs="Times New Roman"/>
        </w:rPr>
      </w:pPr>
    </w:p>
    <w:p w:rsidR="007E3DDC" w:rsidRDefault="007E3DDC">
      <w:pPr>
        <w:pStyle w:val="ab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hAnsi="Times New Roman" w:cs="Times New Roman"/>
          <w:b/>
          <w:sz w:val="28"/>
        </w:rPr>
        <w:t>Диагностический инструментарий для определения уровня усвоения программного материала</w:t>
      </w:r>
    </w:p>
    <w:p w:rsidR="007E3DDC" w:rsidRDefault="007E3DDC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Педагогическая диагностика детей группы кратковременного пребывания «Беби-клуб» проводится по методу Н.В.Верещагиной «Диагностика педагогического процесса детей раннего возраста в дошкольной образовательной организации». </w:t>
      </w:r>
    </w:p>
    <w:p w:rsidR="007E3DDC" w:rsidRDefault="007E3DDC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Оценка педагогического процесса связана с уровнем овладения каждым ребенком необходимыми навыками и умениями по образовательным областям.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>Основные диагностические методы:</w:t>
      </w:r>
    </w:p>
    <w:p w:rsidR="007E3DDC" w:rsidRDefault="007E3DD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-наблюдение;</w:t>
      </w:r>
    </w:p>
    <w:p w:rsidR="007E3DDC" w:rsidRDefault="007E3DD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проблемная (диагностическая) ситуация;</w:t>
      </w:r>
    </w:p>
    <w:p w:rsidR="007E3DDC" w:rsidRDefault="007E3DDC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беседа.</w:t>
      </w:r>
    </w:p>
    <w:p w:rsidR="007E3DDC" w:rsidRDefault="007E3DD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>Формы проведения педагогической диагностики:</w:t>
      </w:r>
    </w:p>
    <w:p w:rsidR="007E3DDC" w:rsidRDefault="007E3DD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индивидуальная;</w:t>
      </w:r>
    </w:p>
    <w:p w:rsidR="007E3DDC" w:rsidRDefault="007E3DD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подгрупповая;</w:t>
      </w:r>
    </w:p>
    <w:p w:rsidR="007E3DDC" w:rsidRDefault="007E3DDC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-групповая.</w:t>
      </w:r>
    </w:p>
    <w:p w:rsidR="007E3DDC" w:rsidRDefault="007E3DDC">
      <w:pPr>
        <w:pStyle w:val="ab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212"/>
        <w:gridCol w:w="3315"/>
        <w:gridCol w:w="2428"/>
      </w:tblGrid>
      <w:tr w:rsidR="007E3DD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и форма проведения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7E3DDC">
        <w:tc>
          <w:tcPr>
            <w:tcW w:w="96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«Социально-коммуникативное развитие»</w:t>
            </w:r>
          </w:p>
        </w:tc>
      </w:tr>
      <w:tr w:rsidR="007E3DDC">
        <w:tc>
          <w:tcPr>
            <w:tcW w:w="709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12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Может играть рядом, не мешая другим детям, подражать действиям сверстника и взрослого.  Проявляет интерес к совместным играм со сверстниками и взрослыми.</w:t>
            </w:r>
          </w:p>
        </w:tc>
        <w:tc>
          <w:tcPr>
            <w:tcW w:w="3315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в организованной деятельности.</w:t>
            </w:r>
          </w:p>
          <w:p w:rsidR="007E3DDC" w:rsidRDefault="007E3DDC">
            <w:pPr>
              <w:pStyle w:val="ab"/>
            </w:pPr>
            <w:r>
              <w:rPr>
                <w:rFonts w:ascii="Times New Roman" w:hAnsi="Times New Roman" w:cs="Times New Roman"/>
              </w:rPr>
              <w:t>Форма проведения: подгрупповая.</w:t>
            </w:r>
          </w:p>
        </w:tc>
        <w:tc>
          <w:tcPr>
            <w:tcW w:w="2428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</w:pPr>
            <w:r>
              <w:t>Игрушки. Игровой материал.</w:t>
            </w:r>
          </w:p>
        </w:tc>
      </w:tr>
      <w:tr w:rsidR="007E3DDC">
        <w:tc>
          <w:tcPr>
            <w:tcW w:w="709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12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both"/>
            </w:pPr>
            <w:r>
              <w:rPr>
                <w:rFonts w:ascii="Times New Roman" w:hAnsi="Times New Roman" w:cs="Times New Roman"/>
              </w:rPr>
              <w:t xml:space="preserve">Общается в диалоге с воспитателем. Может </w:t>
            </w:r>
            <w:r>
              <w:rPr>
                <w:rFonts w:ascii="Times New Roman" w:hAnsi="Times New Roman" w:cs="Times New Roman"/>
              </w:rPr>
              <w:lastRenderedPageBreak/>
              <w:t>поделиться информацией, пожаловаться на неудобство и действия сверстника. Обращается с речью к сверстнику.</w:t>
            </w:r>
          </w:p>
        </w:tc>
        <w:tc>
          <w:tcPr>
            <w:tcW w:w="3315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lastRenderedPageBreak/>
              <w:t>Беседа, проблемная ситуация.</w:t>
            </w:r>
          </w:p>
          <w:p w:rsidR="007E3DDC" w:rsidRDefault="007E3DDC">
            <w:pPr>
              <w:pStyle w:val="ab"/>
            </w:pPr>
            <w:r>
              <w:rPr>
                <w:rFonts w:ascii="Times New Roman" w:hAnsi="Times New Roman" w:cs="Times New Roman"/>
              </w:rPr>
              <w:t xml:space="preserve">Форма проведения: </w:t>
            </w:r>
            <w:r>
              <w:rPr>
                <w:rFonts w:ascii="Times New Roman" w:hAnsi="Times New Roman" w:cs="Times New Roman"/>
              </w:rPr>
              <w:lastRenderedPageBreak/>
              <w:t>индивидуальная, подгрупповая.</w:t>
            </w:r>
          </w:p>
          <w:p w:rsidR="007E3DDC" w:rsidRDefault="007E3DDC">
            <w:pPr>
              <w:pStyle w:val="ab"/>
            </w:pPr>
          </w:p>
          <w:p w:rsidR="007E3DDC" w:rsidRDefault="007E3DDC">
            <w:pPr>
              <w:pStyle w:val="ab"/>
            </w:pPr>
          </w:p>
        </w:tc>
        <w:tc>
          <w:tcPr>
            <w:tcW w:w="2428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</w:pPr>
            <w:r>
              <w:lastRenderedPageBreak/>
              <w:t>Деловая игра «Одень и накорми куклу»</w:t>
            </w:r>
          </w:p>
        </w:tc>
      </w:tr>
      <w:tr w:rsidR="007E3DDC">
        <w:tc>
          <w:tcPr>
            <w:tcW w:w="709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12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both"/>
            </w:pPr>
            <w:r>
              <w:rPr>
                <w:rFonts w:ascii="Times New Roman" w:hAnsi="Times New Roman" w:cs="Times New Roman"/>
              </w:rPr>
              <w:t>Следит за действиями героев кукольного театра. Рассматривает иллюстрации в знакомых книжках.</w:t>
            </w:r>
          </w:p>
        </w:tc>
        <w:tc>
          <w:tcPr>
            <w:tcW w:w="3315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t>Беседа.</w:t>
            </w:r>
          </w:p>
          <w:p w:rsidR="007E3DDC" w:rsidRDefault="007E3DDC">
            <w:pPr>
              <w:pStyle w:val="ab"/>
            </w:pPr>
            <w:r>
              <w:rPr>
                <w:rFonts w:ascii="Times New Roman" w:hAnsi="Times New Roman" w:cs="Times New Roman"/>
              </w:rPr>
              <w:t>Форма проведения: индивидуальная, групповая.</w:t>
            </w:r>
          </w:p>
        </w:tc>
        <w:tc>
          <w:tcPr>
            <w:tcW w:w="2428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</w:pPr>
            <w:r>
              <w:t>Ширма и куклы для кукольного театра.</w:t>
            </w:r>
          </w:p>
        </w:tc>
      </w:tr>
      <w:tr w:rsidR="007E3DDC">
        <w:tc>
          <w:tcPr>
            <w:tcW w:w="709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12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both"/>
            </w:pPr>
            <w:r>
              <w:rPr>
                <w:rFonts w:ascii="Times New Roman" w:hAnsi="Times New Roman" w:cs="Times New Roman"/>
              </w:rPr>
              <w:t>Слушает стихи, сказки, небольшие рассказы без наглядного сопровождения.</w:t>
            </w:r>
          </w:p>
        </w:tc>
        <w:tc>
          <w:tcPr>
            <w:tcW w:w="3315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t>Беседа.</w:t>
            </w:r>
          </w:p>
          <w:p w:rsidR="007E3DDC" w:rsidRDefault="007E3DDC">
            <w:pPr>
              <w:pStyle w:val="ab"/>
            </w:pPr>
            <w:r>
              <w:rPr>
                <w:rFonts w:ascii="Times New Roman" w:hAnsi="Times New Roman" w:cs="Times New Roman"/>
              </w:rPr>
              <w:t>Форма проведения: подгрупповая, групповая</w:t>
            </w:r>
          </w:p>
        </w:tc>
        <w:tc>
          <w:tcPr>
            <w:tcW w:w="2428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</w:pPr>
            <w:r>
              <w:t>Небольшие стихи и сказки для чтения.</w:t>
            </w:r>
          </w:p>
        </w:tc>
      </w:tr>
      <w:tr w:rsidR="007E3DDC">
        <w:tc>
          <w:tcPr>
            <w:tcW w:w="709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2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both"/>
            </w:pPr>
            <w:r>
              <w:rPr>
                <w:rFonts w:ascii="Times New Roman" w:hAnsi="Times New Roman" w:cs="Times New Roman"/>
              </w:rPr>
              <w:t>Проявляет отрицательное отношение к порицаемым личностным качествам сверстников. Проявляет элементарные правила вежливости</w:t>
            </w:r>
          </w:p>
        </w:tc>
        <w:tc>
          <w:tcPr>
            <w:tcW w:w="3315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t>Беседа, проблемная ситуация.</w:t>
            </w:r>
          </w:p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проведения: индивидуальная, подгрупповая.</w:t>
            </w:r>
          </w:p>
          <w:p w:rsidR="007E3DDC" w:rsidRDefault="007E3DDC">
            <w:pPr>
              <w:pStyle w:val="ab"/>
            </w:pPr>
            <w:r>
              <w:rPr>
                <w:rFonts w:ascii="Times New Roman" w:hAnsi="Times New Roman" w:cs="Times New Roman"/>
              </w:rPr>
              <w:t>Наблюдение.</w:t>
            </w:r>
          </w:p>
        </w:tc>
        <w:tc>
          <w:tcPr>
            <w:tcW w:w="2428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</w:pPr>
            <w:r>
              <w:t>Сказка «Колобок»</w:t>
            </w:r>
          </w:p>
          <w:p w:rsidR="007E3DDC" w:rsidRDefault="007E3DDC">
            <w:pPr>
              <w:pStyle w:val="ab"/>
            </w:pPr>
            <w:r>
              <w:t>Ситуация встречи/прощания со взрослым.</w:t>
            </w:r>
          </w:p>
        </w:tc>
      </w:tr>
      <w:tr w:rsidR="007E3DDC">
        <w:tc>
          <w:tcPr>
            <w:tcW w:w="9664" w:type="dxa"/>
            <w:gridSpan w:val="4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«Познавательное развитие»</w:t>
            </w:r>
          </w:p>
        </w:tc>
      </w:tr>
      <w:tr w:rsidR="007E3DDC">
        <w:tc>
          <w:tcPr>
            <w:tcW w:w="709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12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Знает свое имя. Называет предметы ближайшего окружения, имена членов своей семьи и воспитателей.</w:t>
            </w:r>
          </w:p>
        </w:tc>
        <w:tc>
          <w:tcPr>
            <w:tcW w:w="3315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</w:t>
            </w:r>
          </w:p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проведения: индивидуальная</w:t>
            </w:r>
          </w:p>
        </w:tc>
        <w:tc>
          <w:tcPr>
            <w:tcW w:w="2428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</w:pPr>
            <w:r>
              <w:rPr>
                <w:rFonts w:ascii="Times New Roman" w:hAnsi="Times New Roman" w:cs="Times New Roman"/>
              </w:rPr>
              <w:t>Фотографии из семейного альбома, дидактические картинки.</w:t>
            </w:r>
          </w:p>
        </w:tc>
      </w:tr>
      <w:tr w:rsidR="007E3DDC">
        <w:tc>
          <w:tcPr>
            <w:tcW w:w="709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12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Узнает и называет игрушки, некоторых домашних и диких животных, некоторые овощи и фрукты.</w:t>
            </w:r>
          </w:p>
        </w:tc>
        <w:tc>
          <w:tcPr>
            <w:tcW w:w="3315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</w:t>
            </w:r>
          </w:p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проведения: индивидуальная</w:t>
            </w:r>
          </w:p>
        </w:tc>
        <w:tc>
          <w:tcPr>
            <w:tcW w:w="2428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</w:pPr>
            <w:r>
              <w:rPr>
                <w:rFonts w:ascii="Times New Roman" w:hAnsi="Times New Roman" w:cs="Times New Roman"/>
              </w:rPr>
              <w:t>Игрушки-муляжи животных, овощей, фруктов.</w:t>
            </w:r>
          </w:p>
        </w:tc>
      </w:tr>
      <w:tr w:rsidR="007E3DDC">
        <w:tc>
          <w:tcPr>
            <w:tcW w:w="709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12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Имеет элементарные представления о сезонных явлениях, смене дня и ночи</w:t>
            </w:r>
          </w:p>
        </w:tc>
        <w:tc>
          <w:tcPr>
            <w:tcW w:w="3315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</w:t>
            </w:r>
          </w:p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проведения: подгрупповая, индивидуальная</w:t>
            </w:r>
          </w:p>
        </w:tc>
        <w:tc>
          <w:tcPr>
            <w:tcW w:w="2428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</w:pPr>
            <w:r>
              <w:rPr>
                <w:rFonts w:ascii="Times New Roman" w:hAnsi="Times New Roman" w:cs="Times New Roman"/>
              </w:rPr>
              <w:t xml:space="preserve">Дидактические картинки по сезонным и суточным </w:t>
            </w:r>
            <w:r w:rsidR="002E747A">
              <w:rPr>
                <w:rFonts w:ascii="Times New Roman" w:hAnsi="Times New Roman" w:cs="Times New Roman"/>
              </w:rPr>
              <w:t>изменениям, стихи</w:t>
            </w:r>
            <w:r>
              <w:rPr>
                <w:rFonts w:ascii="Times New Roman" w:hAnsi="Times New Roman" w:cs="Times New Roman"/>
              </w:rPr>
              <w:t xml:space="preserve"> про времена года и время суток.</w:t>
            </w:r>
          </w:p>
        </w:tc>
      </w:tr>
      <w:tr w:rsidR="007E3DDC">
        <w:tc>
          <w:tcPr>
            <w:tcW w:w="709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12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Узнает шар и куб, называет размер (большой – маленький).</w:t>
            </w:r>
          </w:p>
        </w:tc>
        <w:tc>
          <w:tcPr>
            <w:tcW w:w="3315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проблемная ситуация.</w:t>
            </w:r>
          </w:p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проведения: индивидуальная, подгрупповая.</w:t>
            </w:r>
          </w:p>
        </w:tc>
        <w:tc>
          <w:tcPr>
            <w:tcW w:w="2428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</w:pPr>
            <w:r>
              <w:rPr>
                <w:rFonts w:ascii="Times New Roman" w:hAnsi="Times New Roman" w:cs="Times New Roman"/>
              </w:rPr>
              <w:t>Муляжи объемных фигур (шар, куб), разные по размеру.</w:t>
            </w:r>
          </w:p>
        </w:tc>
      </w:tr>
      <w:tr w:rsidR="007E3DDC">
        <w:tc>
          <w:tcPr>
            <w:tcW w:w="709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12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Группирует однородные предметы, выделяет один – много.</w:t>
            </w:r>
          </w:p>
        </w:tc>
        <w:tc>
          <w:tcPr>
            <w:tcW w:w="3315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Проблемная ситуация.</w:t>
            </w:r>
          </w:p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проведения: индивидуальная, подгрупповая.</w:t>
            </w:r>
          </w:p>
        </w:tc>
        <w:tc>
          <w:tcPr>
            <w:tcW w:w="2428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</w:pPr>
            <w:r>
              <w:rPr>
                <w:rFonts w:ascii="Times New Roman" w:hAnsi="Times New Roman" w:cs="Times New Roman"/>
              </w:rPr>
              <w:t>Круг, квадрат, разного цвета и размера, муляжи яблок и бананов.</w:t>
            </w:r>
          </w:p>
        </w:tc>
      </w:tr>
      <w:tr w:rsidR="007E3DDC">
        <w:tc>
          <w:tcPr>
            <w:tcW w:w="709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12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Умеет по словесному указанию взрослого находить предметы по назначению, цвету, размеру.</w:t>
            </w:r>
          </w:p>
        </w:tc>
        <w:tc>
          <w:tcPr>
            <w:tcW w:w="3315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Проблемная ситуация.</w:t>
            </w:r>
          </w:p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проведения: индивидуальная, подгрупповая.</w:t>
            </w:r>
          </w:p>
        </w:tc>
        <w:tc>
          <w:tcPr>
            <w:tcW w:w="2428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</w:pPr>
            <w:r>
              <w:rPr>
                <w:rFonts w:ascii="Times New Roman" w:hAnsi="Times New Roman" w:cs="Times New Roman"/>
              </w:rPr>
              <w:t>Игрушки, плоскостные геометрические фигуры, пирамидки, пазлы, дидактические картинки.</w:t>
            </w:r>
          </w:p>
        </w:tc>
      </w:tr>
      <w:tr w:rsidR="007E3DDC">
        <w:tc>
          <w:tcPr>
            <w:tcW w:w="709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12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Проявляет интерес к книгам, и рассматриванию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иллюстраций.</w:t>
            </w:r>
          </w:p>
        </w:tc>
        <w:tc>
          <w:tcPr>
            <w:tcW w:w="3315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Беседа.</w:t>
            </w:r>
          </w:p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проведения: </w:t>
            </w:r>
            <w:r>
              <w:rPr>
                <w:rFonts w:ascii="Times New Roman" w:hAnsi="Times New Roman" w:cs="Times New Roman"/>
              </w:rPr>
              <w:lastRenderedPageBreak/>
              <w:t>индивидуальная, групповая.</w:t>
            </w:r>
          </w:p>
        </w:tc>
        <w:tc>
          <w:tcPr>
            <w:tcW w:w="2428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</w:pPr>
            <w:r>
              <w:rPr>
                <w:rFonts w:ascii="Times New Roman" w:hAnsi="Times New Roman" w:cs="Times New Roman"/>
              </w:rPr>
              <w:lastRenderedPageBreak/>
              <w:t>Детские книги по возрасту детей.</w:t>
            </w:r>
          </w:p>
        </w:tc>
      </w:tr>
      <w:tr w:rsidR="007E3DDC">
        <w:tc>
          <w:tcPr>
            <w:tcW w:w="9664" w:type="dxa"/>
            <w:gridSpan w:val="4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«Речевое развитие»</w:t>
            </w:r>
          </w:p>
        </w:tc>
      </w:tr>
      <w:tr w:rsidR="007E3DDC">
        <w:tc>
          <w:tcPr>
            <w:tcW w:w="709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12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Сопровождает речью игровые и бытовые действия.</w:t>
            </w:r>
          </w:p>
        </w:tc>
        <w:tc>
          <w:tcPr>
            <w:tcW w:w="3315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Проблемная ситуация. Беседа.</w:t>
            </w:r>
          </w:p>
        </w:tc>
        <w:tc>
          <w:tcPr>
            <w:tcW w:w="2428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</w:pPr>
            <w:r>
              <w:rPr>
                <w:rFonts w:ascii="Times New Roman" w:hAnsi="Times New Roman" w:cs="Times New Roman"/>
              </w:rPr>
              <w:t>Детский кухонный набор.</w:t>
            </w:r>
          </w:p>
        </w:tc>
      </w:tr>
      <w:tr w:rsidR="007E3DDC">
        <w:tc>
          <w:tcPr>
            <w:tcW w:w="709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12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По просьбе взрослого проговаривает слова, небольшие фразы.</w:t>
            </w:r>
          </w:p>
        </w:tc>
        <w:tc>
          <w:tcPr>
            <w:tcW w:w="3315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</w:t>
            </w:r>
          </w:p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проведения: индивидуальная.</w:t>
            </w:r>
          </w:p>
        </w:tc>
        <w:tc>
          <w:tcPr>
            <w:tcW w:w="2428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</w:pPr>
            <w:r>
              <w:rPr>
                <w:rFonts w:ascii="Times New Roman" w:hAnsi="Times New Roman" w:cs="Times New Roman"/>
              </w:rPr>
              <w:t>Детская литература: стихи, потешки.</w:t>
            </w:r>
          </w:p>
        </w:tc>
      </w:tr>
      <w:tr w:rsidR="007E3DDC">
        <w:tc>
          <w:tcPr>
            <w:tcW w:w="709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12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Отвечает на простейшие вопросы («Кто?», «Что?», «Что делать</w:t>
            </w:r>
            <w:r w:rsidR="00204B01">
              <w:rPr>
                <w:rFonts w:ascii="Times New Roman" w:hAnsi="Times New Roman" w:cs="Times New Roman"/>
                <w:szCs w:val="28"/>
              </w:rPr>
              <w:t>?</w:t>
            </w:r>
            <w:r>
              <w:rPr>
                <w:rFonts w:ascii="Times New Roman" w:hAnsi="Times New Roman" w:cs="Times New Roman"/>
                <w:szCs w:val="28"/>
              </w:rPr>
              <w:t xml:space="preserve">»).  </w:t>
            </w:r>
          </w:p>
        </w:tc>
        <w:tc>
          <w:tcPr>
            <w:tcW w:w="3315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Проблемная ситуация</w:t>
            </w:r>
          </w:p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проведения: индивидуальная.</w:t>
            </w:r>
          </w:p>
        </w:tc>
        <w:tc>
          <w:tcPr>
            <w:tcW w:w="2428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</w:pPr>
            <w:r>
              <w:rPr>
                <w:rFonts w:ascii="Times New Roman" w:hAnsi="Times New Roman" w:cs="Times New Roman"/>
              </w:rPr>
              <w:t>Сюжетные каритинки</w:t>
            </w:r>
          </w:p>
        </w:tc>
      </w:tr>
      <w:tr w:rsidR="007E3DDC">
        <w:tc>
          <w:tcPr>
            <w:tcW w:w="709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12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Может рассказать об изображенном на картинке, об игрушке, о событиях из личного опыта.</w:t>
            </w:r>
          </w:p>
        </w:tc>
        <w:tc>
          <w:tcPr>
            <w:tcW w:w="3315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</w:t>
            </w:r>
          </w:p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проведения: индивидуальная.</w:t>
            </w:r>
          </w:p>
        </w:tc>
        <w:tc>
          <w:tcPr>
            <w:tcW w:w="2428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</w:pPr>
            <w:r>
              <w:rPr>
                <w:rFonts w:ascii="Times New Roman" w:hAnsi="Times New Roman" w:cs="Times New Roman"/>
              </w:rPr>
              <w:t>Сюжетные картинки.</w:t>
            </w:r>
          </w:p>
        </w:tc>
      </w:tr>
      <w:tr w:rsidR="007E3DDC">
        <w:tc>
          <w:tcPr>
            <w:tcW w:w="9664" w:type="dxa"/>
            <w:gridSpan w:val="4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«Художественно-эстетическое развитие»</w:t>
            </w:r>
          </w:p>
        </w:tc>
      </w:tr>
      <w:tr w:rsidR="007E3DDC">
        <w:tc>
          <w:tcPr>
            <w:tcW w:w="709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12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Различает основные формы конструктора. Со взрослым сооружает постройки.</w:t>
            </w:r>
          </w:p>
        </w:tc>
        <w:tc>
          <w:tcPr>
            <w:tcW w:w="3315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Наблюдение.</w:t>
            </w:r>
          </w:p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проведения: индивидуальная, подгрупповая</w:t>
            </w:r>
          </w:p>
        </w:tc>
        <w:tc>
          <w:tcPr>
            <w:tcW w:w="2428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</w:pPr>
            <w:r>
              <w:rPr>
                <w:rFonts w:ascii="Times New Roman" w:hAnsi="Times New Roman" w:cs="Times New Roman"/>
              </w:rPr>
              <w:t>Детский деревянный конструктор.</w:t>
            </w:r>
          </w:p>
        </w:tc>
      </w:tr>
      <w:tr w:rsidR="007E3DDC">
        <w:tc>
          <w:tcPr>
            <w:tcW w:w="709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12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Знает назначение карандашей, красок и кисти, клея, пластилина.</w:t>
            </w:r>
          </w:p>
        </w:tc>
        <w:tc>
          <w:tcPr>
            <w:tcW w:w="3315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наблюдение.</w:t>
            </w:r>
          </w:p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Форма проведения: индивидуальная.</w:t>
            </w:r>
          </w:p>
        </w:tc>
        <w:tc>
          <w:tcPr>
            <w:tcW w:w="2428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</w:pPr>
            <w:r>
              <w:rPr>
                <w:rFonts w:ascii="Times New Roman" w:hAnsi="Times New Roman" w:cs="Times New Roman"/>
              </w:rPr>
              <w:t>Карандаши цветные, краски, кисти, клей, пластилин.</w:t>
            </w:r>
          </w:p>
        </w:tc>
      </w:tr>
      <w:tr w:rsidR="007E3DDC">
        <w:tc>
          <w:tcPr>
            <w:tcW w:w="709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12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Узнает знакомые мелодии, вместе с взрослым подпевает в песне музыкальные фразы.</w:t>
            </w:r>
          </w:p>
        </w:tc>
        <w:tc>
          <w:tcPr>
            <w:tcW w:w="3315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Наблюдение.</w:t>
            </w:r>
          </w:p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проведения: индивидуальная.</w:t>
            </w:r>
          </w:p>
        </w:tc>
        <w:tc>
          <w:tcPr>
            <w:tcW w:w="2428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</w:pPr>
            <w:r>
              <w:rPr>
                <w:rFonts w:ascii="Times New Roman" w:hAnsi="Times New Roman" w:cs="Times New Roman"/>
              </w:rPr>
              <w:t>Пианино, фонограммы детских мелодий, музыкальный центр, сюжетные картинки.</w:t>
            </w:r>
          </w:p>
        </w:tc>
      </w:tr>
      <w:tr w:rsidR="007E3DDC">
        <w:tc>
          <w:tcPr>
            <w:tcW w:w="709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12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Проявляет активность в выполнении танцевальных движений.</w:t>
            </w:r>
          </w:p>
        </w:tc>
        <w:tc>
          <w:tcPr>
            <w:tcW w:w="3315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Наблюдение.</w:t>
            </w:r>
          </w:p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проведения: индивидуальная.</w:t>
            </w:r>
          </w:p>
        </w:tc>
        <w:tc>
          <w:tcPr>
            <w:tcW w:w="2428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</w:pPr>
            <w:r>
              <w:rPr>
                <w:rFonts w:ascii="Times New Roman" w:hAnsi="Times New Roman" w:cs="Times New Roman"/>
              </w:rPr>
              <w:t>Фонограммы, музыкальный центр.</w:t>
            </w:r>
          </w:p>
        </w:tc>
      </w:tr>
      <w:tr w:rsidR="007E3DDC">
        <w:tc>
          <w:tcPr>
            <w:tcW w:w="709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12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Умеет выполнять движения: притопывать ногой, хлопать в ладоши, поворачивать кисти рук.</w:t>
            </w:r>
          </w:p>
        </w:tc>
        <w:tc>
          <w:tcPr>
            <w:tcW w:w="3315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Наблюдение.</w:t>
            </w:r>
          </w:p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проведения: индивидуальная.</w:t>
            </w:r>
          </w:p>
        </w:tc>
        <w:tc>
          <w:tcPr>
            <w:tcW w:w="2428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</w:pPr>
            <w:r>
              <w:rPr>
                <w:rFonts w:ascii="Times New Roman" w:hAnsi="Times New Roman" w:cs="Times New Roman"/>
              </w:rPr>
              <w:t>Музыкальный центр, фонограммы детских песен и мелодий.</w:t>
            </w:r>
          </w:p>
        </w:tc>
      </w:tr>
      <w:tr w:rsidR="007E3DDC">
        <w:tc>
          <w:tcPr>
            <w:tcW w:w="709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12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Умеет извлекать звуки из музыкальных инструментов: погремушки, бубен.</w:t>
            </w:r>
          </w:p>
        </w:tc>
        <w:tc>
          <w:tcPr>
            <w:tcW w:w="3315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Наблюдение.</w:t>
            </w:r>
          </w:p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проведения: индивидуальная.</w:t>
            </w:r>
          </w:p>
        </w:tc>
        <w:tc>
          <w:tcPr>
            <w:tcW w:w="2428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</w:pPr>
            <w:r>
              <w:rPr>
                <w:rFonts w:ascii="Times New Roman" w:hAnsi="Times New Roman" w:cs="Times New Roman"/>
              </w:rPr>
              <w:t>Погремушки, бубен, пианино для музыкального сопровождения.</w:t>
            </w:r>
          </w:p>
        </w:tc>
      </w:tr>
      <w:tr w:rsidR="007E3DDC">
        <w:tc>
          <w:tcPr>
            <w:tcW w:w="9664" w:type="dxa"/>
            <w:gridSpan w:val="4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«Физическое развитие»</w:t>
            </w:r>
          </w:p>
        </w:tc>
      </w:tr>
      <w:tr w:rsidR="007E3DDC">
        <w:tc>
          <w:tcPr>
            <w:tcW w:w="709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2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Умеет ходить и бегать, не наталкиваясь на других детей. Проявляет желание играть в подвижные игры.</w:t>
            </w:r>
          </w:p>
        </w:tc>
        <w:tc>
          <w:tcPr>
            <w:tcW w:w="3315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Наблюдение.</w:t>
            </w:r>
          </w:p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проведения: индивидуальная, групповая</w:t>
            </w:r>
          </w:p>
        </w:tc>
        <w:tc>
          <w:tcPr>
            <w:tcW w:w="2428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</w:pPr>
            <w:r>
              <w:rPr>
                <w:rFonts w:ascii="Times New Roman" w:hAnsi="Times New Roman" w:cs="Times New Roman"/>
              </w:rPr>
              <w:t>Массажные дорожки. Мягкие модули, кегли, корзины.</w:t>
            </w:r>
          </w:p>
        </w:tc>
      </w:tr>
      <w:tr w:rsidR="007E3DDC">
        <w:tc>
          <w:tcPr>
            <w:tcW w:w="709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12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Может прыгать на двух ногах на месте, с продвижением вперед.</w:t>
            </w:r>
          </w:p>
        </w:tc>
        <w:tc>
          <w:tcPr>
            <w:tcW w:w="3315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Наблюдение.</w:t>
            </w:r>
          </w:p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проведения: индивидуальная.</w:t>
            </w:r>
          </w:p>
        </w:tc>
        <w:tc>
          <w:tcPr>
            <w:tcW w:w="2428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E3DDC">
        <w:tc>
          <w:tcPr>
            <w:tcW w:w="709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12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 xml:space="preserve">Умеет брать, держать,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переносить, класть, бросать, катать мяч.</w:t>
            </w:r>
          </w:p>
        </w:tc>
        <w:tc>
          <w:tcPr>
            <w:tcW w:w="3315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lastRenderedPageBreak/>
              <w:t xml:space="preserve">Проблемная ситуация. </w:t>
            </w:r>
            <w:r>
              <w:lastRenderedPageBreak/>
              <w:t>Наблюдение.</w:t>
            </w:r>
          </w:p>
          <w:p w:rsidR="007E3DDC" w:rsidRDefault="007E3DDC">
            <w:pPr>
              <w:pStyle w:val="ab"/>
            </w:pPr>
            <w:r>
              <w:rPr>
                <w:rFonts w:ascii="Times New Roman" w:hAnsi="Times New Roman" w:cs="Times New Roman"/>
              </w:rPr>
              <w:t>Форма проведения: подгрупповая, групповая</w:t>
            </w:r>
          </w:p>
        </w:tc>
        <w:tc>
          <w:tcPr>
            <w:tcW w:w="2428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</w:pPr>
            <w:r>
              <w:lastRenderedPageBreak/>
              <w:t xml:space="preserve">Мячи разного </w:t>
            </w:r>
            <w:r>
              <w:lastRenderedPageBreak/>
              <w:t>размера, корзины.</w:t>
            </w:r>
          </w:p>
        </w:tc>
      </w:tr>
      <w:tr w:rsidR="007E3DDC">
        <w:tc>
          <w:tcPr>
            <w:tcW w:w="709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212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Умеет ползать, подлезать под натянутую веревку, перелезать через бревно, лежащее на полу.</w:t>
            </w:r>
          </w:p>
        </w:tc>
        <w:tc>
          <w:tcPr>
            <w:tcW w:w="3315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Наблюдение, проблемная ситуация</w:t>
            </w:r>
          </w:p>
          <w:p w:rsidR="007E3DDC" w:rsidRDefault="007E3DDC">
            <w:pPr>
              <w:pStyle w:val="ab"/>
            </w:pPr>
            <w:r>
              <w:rPr>
                <w:rFonts w:ascii="Times New Roman" w:hAnsi="Times New Roman" w:cs="Times New Roman"/>
              </w:rPr>
              <w:t>Форма проведения: индивидуальная.</w:t>
            </w:r>
          </w:p>
        </w:tc>
        <w:tc>
          <w:tcPr>
            <w:tcW w:w="2428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3DDC" w:rsidRDefault="007E3DDC">
            <w:pPr>
              <w:pStyle w:val="ab"/>
            </w:pPr>
            <w:r>
              <w:t>Прыгалки, мягкие модули.</w:t>
            </w:r>
          </w:p>
        </w:tc>
      </w:tr>
    </w:tbl>
    <w:p w:rsidR="0041340D" w:rsidRDefault="0041340D" w:rsidP="00DA381B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7E3DDC" w:rsidRDefault="007E3DDC" w:rsidP="00DA381B">
      <w:pPr>
        <w:pStyle w:val="ab"/>
        <w:spacing w:line="276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Уровень усвоения умений и навыков</w:t>
      </w:r>
    </w:p>
    <w:p w:rsidR="007E3DDC" w:rsidRDefault="007E3DDC">
      <w:pPr>
        <w:pStyle w:val="ab"/>
        <w:spacing w:line="276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«Социально-коммуникативное развитие»</w:t>
      </w:r>
    </w:p>
    <w:p w:rsidR="007E3DDC" w:rsidRDefault="007E3DDC">
      <w:pPr>
        <w:pStyle w:val="ab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Может играть рядом, не мешая другим детям, подражать действиям сверстника и взрослого.  Проявляет интерес к совместным играм со сверстниками и взрослыми.</w:t>
      </w:r>
    </w:p>
    <w:p w:rsidR="007E3DDC" w:rsidRDefault="007E3DDC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-Общается в диалоге с воспитателем. Может поделиться информацией, пожаловаться на неудобство и действия сверстника. Обращается с речью к сверстнику.</w:t>
      </w:r>
    </w:p>
    <w:p w:rsidR="007E3DDC" w:rsidRDefault="007E3D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Следит за действиями героев кукольного театра. Рассматривает иллюстрации в знакомых книжках.</w:t>
      </w:r>
    </w:p>
    <w:p w:rsidR="007E3DDC" w:rsidRDefault="007E3D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Слушает стихи, сказки, небольшие рассказы без наглядного сопровождения.</w:t>
      </w:r>
    </w:p>
    <w:p w:rsidR="007E3DDC" w:rsidRDefault="007E3DDC">
      <w:pPr>
        <w:pStyle w:val="ab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Проявляет отрицательное отношение к порицаемым личностным качествам сверстников. Проявляет элементарные правила вежливости</w:t>
      </w:r>
    </w:p>
    <w:p w:rsidR="007E3DDC" w:rsidRDefault="007E3DDC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«Познавательное развитие»</w:t>
      </w:r>
    </w:p>
    <w:p w:rsidR="007E3DDC" w:rsidRDefault="007E3D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 свое имя. Называет предметы ближайшего окружения, имена членов своей семьи и воспитателей.</w:t>
      </w:r>
    </w:p>
    <w:p w:rsidR="007E3DDC" w:rsidRDefault="007E3D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Узнает и называет игрушки, некоторых домашних и диких животных, некоторые овощи и фрукты.</w:t>
      </w:r>
    </w:p>
    <w:p w:rsidR="007E3DDC" w:rsidRDefault="007E3D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 элементарные представления о сезонных явлениях, смене дня и ночи</w:t>
      </w:r>
    </w:p>
    <w:p w:rsidR="007E3DDC" w:rsidRDefault="007E3D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Узнает шар и куб, называет размер (большой – маленький).</w:t>
      </w:r>
    </w:p>
    <w:p w:rsidR="007E3DDC" w:rsidRDefault="007E3D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Группирует однородные предметы, выделяет один – много.</w:t>
      </w:r>
    </w:p>
    <w:p w:rsidR="007E3DDC" w:rsidRDefault="007E3D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 по словесному указанию взрослого находить предметы по назначению, цвету, размеру.</w:t>
      </w:r>
    </w:p>
    <w:p w:rsidR="007E3DDC" w:rsidRDefault="007E3DDC">
      <w:pPr>
        <w:pStyle w:val="ab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Проявляет интерес к книгам, и рассматриванию иллюстраций.</w:t>
      </w:r>
    </w:p>
    <w:p w:rsidR="007E3DDC" w:rsidRDefault="007E3DDC">
      <w:pPr>
        <w:pStyle w:val="ab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«Речевое развитие»</w:t>
      </w:r>
    </w:p>
    <w:p w:rsidR="007E3DDC" w:rsidRDefault="007E3D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Сопровождает речью игровые и бытовые действия.</w:t>
      </w:r>
    </w:p>
    <w:p w:rsidR="007E3DDC" w:rsidRDefault="007E3D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просьбе взрослого проговаривает слова, небольшие фразы.</w:t>
      </w:r>
    </w:p>
    <w:p w:rsidR="007E3DDC" w:rsidRDefault="007E3D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Отвечает на простейшие вопросы («Кто?», «Что?», «Что делать»).  </w:t>
      </w:r>
    </w:p>
    <w:p w:rsidR="007E3DDC" w:rsidRDefault="007E3DDC">
      <w:pPr>
        <w:pStyle w:val="ab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Может рассказать об изображенном на картинке, об игрушке, о событиях из личного опыта.</w:t>
      </w:r>
    </w:p>
    <w:p w:rsidR="007E3DDC" w:rsidRDefault="007E3DDC">
      <w:pPr>
        <w:pStyle w:val="ab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«Художественно-эстетическое развитие»</w:t>
      </w:r>
    </w:p>
    <w:p w:rsidR="007E3DDC" w:rsidRDefault="007E3D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Различает основные формы конструктора. Со взрослым сооружает постройки.</w:t>
      </w:r>
    </w:p>
    <w:p w:rsidR="007E3DDC" w:rsidRDefault="007E3D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 назначение карандашей, фломастеров, красок и кисти, клея, пластилина.</w:t>
      </w:r>
    </w:p>
    <w:p w:rsidR="007E3DDC" w:rsidRDefault="007E3D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Узнает знакомые мелодии, вместе с взрослым подпевает в песне музыкальные фразы.</w:t>
      </w:r>
    </w:p>
    <w:p w:rsidR="007E3DDC" w:rsidRDefault="007E3D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Проявляет активность в выполнении танцевальных движений.</w:t>
      </w:r>
    </w:p>
    <w:p w:rsidR="007E3DDC" w:rsidRDefault="007E3D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Умеет выполнять движения: притопывать ногой, хлопать в ладоши, </w:t>
      </w:r>
      <w:r>
        <w:rPr>
          <w:rFonts w:ascii="Times New Roman" w:hAnsi="Times New Roman" w:cs="Times New Roman"/>
          <w:sz w:val="28"/>
          <w:szCs w:val="28"/>
        </w:rPr>
        <w:lastRenderedPageBreak/>
        <w:t>поворачивать кисти рук.</w:t>
      </w:r>
    </w:p>
    <w:p w:rsidR="007E3DDC" w:rsidRDefault="007E3DDC">
      <w:pPr>
        <w:pStyle w:val="ab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Умеет извлекать звуки из музыкальных инструментов: погремушки, бубен.</w:t>
      </w:r>
    </w:p>
    <w:p w:rsidR="007E3DDC" w:rsidRDefault="007E3DDC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«Физическое развитие»</w:t>
      </w:r>
    </w:p>
    <w:p w:rsidR="007E3DDC" w:rsidRDefault="007E3D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 ходить и бегать, не наталкиваясь на других детей. Проявляет желание играть в подвижные игры.</w:t>
      </w:r>
    </w:p>
    <w:p w:rsidR="007E3DDC" w:rsidRDefault="007E3D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прыгать на двух ногах на месте, с продвижением вперед.</w:t>
      </w:r>
    </w:p>
    <w:p w:rsidR="007E3DDC" w:rsidRDefault="007E3D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 брать, держать, переносить, класть, бросать, катать мяч.</w:t>
      </w:r>
    </w:p>
    <w:p w:rsidR="007E3DDC" w:rsidRDefault="007E3D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Умеет ползать, подлезать под натянутую веревку, перелезать через бревно, лежащее на полу.</w:t>
      </w:r>
    </w:p>
    <w:p w:rsidR="007E3DDC" w:rsidRDefault="007E3D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E3DDC" w:rsidRDefault="007E3DDC">
      <w:pPr>
        <w:pStyle w:val="ab"/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</w:pPr>
      <w:r>
        <w:rPr>
          <w:rFonts w:ascii="Times New Roman" w:hAnsi="Times New Roman" w:cs="Times New Roman"/>
          <w:b/>
          <w:sz w:val="28"/>
        </w:rPr>
        <w:t>Условия и средства реализации программы</w:t>
      </w:r>
    </w:p>
    <w:p w:rsidR="007E3DDC" w:rsidRDefault="007E3DD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Организация предметно – развивающей среды</w:t>
      </w:r>
    </w:p>
    <w:p w:rsidR="007E3DDC" w:rsidRDefault="007E3DD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Предметно-развивающая среда строится в соответствии с «Концепцией построения предметно-развивающей среды для организации жизни детей и взрослых в системе дошкольного образования».</w:t>
      </w:r>
    </w:p>
    <w:p w:rsidR="007E3DDC" w:rsidRDefault="007E3DDC">
      <w:pP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При организации среды учитываются:</w:t>
      </w:r>
    </w:p>
    <w:p w:rsidR="007E3DDC" w:rsidRDefault="007E3DDC">
      <w:pPr>
        <w:widowControl/>
        <w:suppressAutoHyphens w:val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-возрастные особенности развития детей;</w:t>
      </w:r>
    </w:p>
    <w:p w:rsidR="007E3DDC" w:rsidRDefault="007E3DDC">
      <w:pPr>
        <w:widowControl/>
        <w:suppressAutoHyphens w:val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-уровень сформированности ведущей и типичных видов деятельности;</w:t>
      </w:r>
    </w:p>
    <w:p w:rsidR="007E3DDC" w:rsidRDefault="007E3DDC">
      <w:pPr>
        <w:widowControl/>
        <w:suppressAutoHyphens w:val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-индивидуальные особенности, склонности и предпочтения ребенка;</w:t>
      </w:r>
    </w:p>
    <w:p w:rsidR="007E3DDC" w:rsidRDefault="007E3DDC">
      <w:pPr>
        <w:widowControl/>
        <w:suppressAutoHyphens w:val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-динамичность среды, предполагающей смену деятельности детьми в соответствии с их запросами;</w:t>
      </w:r>
    </w:p>
    <w:p w:rsidR="007E3DDC" w:rsidRDefault="007E3DDC">
      <w:pPr>
        <w:widowControl/>
        <w:suppressAutoHyphens w:val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-использование вариативных методов и приемов обучения в динамичной среде.</w:t>
      </w:r>
    </w:p>
    <w:p w:rsidR="007E3DDC" w:rsidRDefault="007E3DD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Предметно-развивающая среда состоит из следующих помещений и оборудования:</w:t>
      </w:r>
    </w:p>
    <w:p w:rsidR="0041340D" w:rsidRDefault="0041340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41340D" w:rsidRDefault="0041340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7E3DDC" w:rsidRDefault="007E3DDC">
      <w:pPr>
        <w:widowControl/>
        <w:suppressAutoHyphens w:val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515"/>
        <w:gridCol w:w="3677"/>
        <w:gridCol w:w="3682"/>
      </w:tblGrid>
      <w:tr w:rsidR="007E3DDC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41340D" w:rsidRDefault="007E3DD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1340D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Помещение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41340D" w:rsidRDefault="007E3DDC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7"/>
                <w:lang w:eastAsia="ru-RU"/>
              </w:rPr>
            </w:pPr>
            <w:r w:rsidRPr="0041340D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Оборудование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Pr="0041340D" w:rsidRDefault="007E3DDC">
            <w:pPr>
              <w:widowControl/>
              <w:suppressAutoHyphens w:val="0"/>
            </w:pPr>
            <w:r w:rsidRPr="0041340D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7"/>
                <w:lang w:eastAsia="ru-RU"/>
              </w:rPr>
              <w:t>Функциональное назначение помещений</w:t>
            </w:r>
          </w:p>
        </w:tc>
      </w:tr>
      <w:tr w:rsidR="007E3DDC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41340D" w:rsidRDefault="007E3DDC">
            <w:pPr>
              <w:widowControl/>
              <w:suppressAutoHyphens w:val="0"/>
              <w:rPr>
                <w:rFonts w:cs="Times New Roman"/>
                <w:szCs w:val="28"/>
              </w:rPr>
            </w:pPr>
            <w:r w:rsidRPr="0041340D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Игровая комната «Беби-клуб»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41340D" w:rsidRDefault="00F60AF0" w:rsidP="00F60AF0">
            <w:pPr>
              <w:pStyle w:val="Standard"/>
              <w:rPr>
                <w:rFonts w:eastAsia="Times New Roman" w:cs="Times New Roman"/>
                <w:color w:val="000000"/>
                <w:szCs w:val="27"/>
                <w:lang w:val="ru-RU" w:eastAsia="ru-RU"/>
              </w:rPr>
            </w:pPr>
            <w:r>
              <w:rPr>
                <w:rFonts w:cs="Times New Roman"/>
                <w:szCs w:val="28"/>
                <w:lang w:val="ru-RU"/>
              </w:rPr>
              <w:t xml:space="preserve">Столы </w:t>
            </w:r>
            <w:r w:rsidR="007E3DDC" w:rsidRPr="0041340D">
              <w:rPr>
                <w:rFonts w:cs="Times New Roman"/>
                <w:szCs w:val="28"/>
                <w:lang w:val="ru-RU"/>
              </w:rPr>
              <w:t>для общеразвивающих занятий,</w:t>
            </w:r>
            <w:r>
              <w:rPr>
                <w:rFonts w:cs="Times New Roman"/>
                <w:szCs w:val="28"/>
                <w:lang w:val="ru-RU"/>
              </w:rPr>
              <w:t xml:space="preserve"> стулья,</w:t>
            </w:r>
            <w:r w:rsidR="007E3DDC" w:rsidRPr="0041340D">
              <w:rPr>
                <w:rFonts w:cs="Times New Roman"/>
                <w:szCs w:val="28"/>
                <w:lang w:val="ru-RU"/>
              </w:rPr>
              <w:t xml:space="preserve"> доска магнитная, стенка развивающая, пуфы мягкие, скамья мягкая, ковер, с</w:t>
            </w:r>
            <w:r w:rsidR="007E3DDC" w:rsidRPr="0041340D">
              <w:rPr>
                <w:rFonts w:cs="Times New Roman"/>
                <w:lang w:val="ru-RU"/>
              </w:rPr>
              <w:t>южетные картинки, дидактический игровой материал (пирамидки, цифры, геометрические фигуры и др.), игрушки (животные</w:t>
            </w:r>
            <w:r w:rsidR="00AC46BF">
              <w:rPr>
                <w:rFonts w:cs="Times New Roman"/>
                <w:lang w:val="ru-RU"/>
              </w:rPr>
              <w:t>, фрукты, овощи), мягкие пазлы и др.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Pr="0041340D" w:rsidRDefault="007E3DDC" w:rsidP="0041340D">
            <w:pPr>
              <w:widowControl/>
              <w:suppressAutoHyphens w:val="0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1340D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Организация различных видов игровой и познавательной деятельности.</w:t>
            </w:r>
            <w:r w:rsidRPr="0041340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Формирование ролевых действий, стимуляция сюжетно-отобразительной игры. Развитие социальных навыков, сенсорных способностей, познавательного и речевого развития, и др.</w:t>
            </w:r>
          </w:p>
        </w:tc>
      </w:tr>
      <w:tr w:rsidR="007E3DDC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41340D" w:rsidRDefault="007E3DDC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41340D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Музыкально-физкультурный зал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41340D" w:rsidRDefault="007E3DDC" w:rsidP="00F60AF0">
            <w:pPr>
              <w:pStyle w:val="ab"/>
              <w:ind w:right="-285"/>
              <w:rPr>
                <w:rFonts w:ascii="Times New Roman" w:eastAsia="Times New Roman" w:hAnsi="Times New Roman" w:cs="Times New Roman"/>
              </w:rPr>
            </w:pPr>
            <w:r w:rsidRPr="0041340D">
              <w:rPr>
                <w:rFonts w:ascii="Times New Roman" w:hAnsi="Times New Roman" w:cs="Times New Roman"/>
              </w:rPr>
              <w:t>Спортивный инвентарь — мячи, корзины, мешочки для метания, дорожки набивные «Здоровье», кегли, дуги, тоннели, обручи, шведская стенка, мягкие модули.</w:t>
            </w:r>
          </w:p>
          <w:p w:rsidR="007E3DDC" w:rsidRPr="0041340D" w:rsidRDefault="007E3DDC" w:rsidP="00F60AF0">
            <w:pPr>
              <w:pStyle w:val="ab"/>
              <w:ind w:right="-285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1340D">
              <w:rPr>
                <w:rFonts w:ascii="Times New Roman" w:eastAsia="Times New Roman" w:hAnsi="Times New Roman" w:cs="Times New Roman"/>
              </w:rPr>
              <w:t xml:space="preserve"> </w:t>
            </w:r>
            <w:r w:rsidRPr="0041340D">
              <w:rPr>
                <w:rFonts w:ascii="Times New Roman" w:hAnsi="Times New Roman" w:cs="Times New Roman"/>
              </w:rPr>
              <w:t xml:space="preserve">Музыкальный инвентарь - колокольчики, погремушки, бубны, ложки, барабаны, металлофон, музыкальные фонограммы и нотный материал по темам для </w:t>
            </w:r>
            <w:r w:rsidRPr="0041340D">
              <w:rPr>
                <w:rFonts w:ascii="Times New Roman" w:hAnsi="Times New Roman" w:cs="Times New Roman"/>
              </w:rPr>
              <w:lastRenderedPageBreak/>
              <w:t xml:space="preserve">детей раннего возраста, мультимедийное оборудование, музыкальный центр, электропианино.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Pr="0041340D" w:rsidRDefault="007E3DDC" w:rsidP="00F60AF0">
            <w:pPr>
              <w:widowControl/>
              <w:suppressAutoHyphens w:val="0"/>
              <w:spacing w:after="150"/>
              <w:jc w:val="both"/>
              <w:rPr>
                <w:rFonts w:ascii="Times New Roman" w:hAnsi="Times New Roman" w:cs="Times New Roman"/>
              </w:rPr>
            </w:pPr>
            <w:r w:rsidRPr="0041340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lastRenderedPageBreak/>
              <w:t>Развитие эмоциональной сферы ребенка, обучение движениям в соответствии с ритмом музыкального со</w:t>
            </w:r>
            <w:r w:rsidRPr="0041340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softHyphen/>
              <w:t xml:space="preserve">провождения, речи, звуков, играм на музыкальных инструментах. Развитие двигательной активности детей, обучение навыкам правильной ходьбы и другим видам основных </w:t>
            </w:r>
            <w:r w:rsidRPr="0041340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lastRenderedPageBreak/>
              <w:t>движений, развитие крупной и мелкой моторики</w:t>
            </w:r>
            <w:r w:rsidR="00F60AF0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, координации движений.</w:t>
            </w:r>
          </w:p>
        </w:tc>
      </w:tr>
      <w:tr w:rsidR="007E3DDC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41340D" w:rsidRDefault="007E3DDC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41340D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lastRenderedPageBreak/>
              <w:t>Изостудия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41340D" w:rsidRDefault="007E3DD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  <w:r w:rsidRPr="0041340D">
              <w:rPr>
                <w:rFonts w:ascii="Times New Roman" w:hAnsi="Times New Roman" w:cs="Times New Roman"/>
              </w:rPr>
              <w:t xml:space="preserve">Стол «ромашка» для занятий, стулья, мольберты, доска настенная магнитная, шкаф для дидактического и раздаточного материала, средства для </w:t>
            </w:r>
            <w:r w:rsidR="00AC46BF" w:rsidRPr="0041340D">
              <w:rPr>
                <w:rFonts w:ascii="Times New Roman" w:hAnsi="Times New Roman" w:cs="Times New Roman"/>
              </w:rPr>
              <w:t>творческой деятельности</w:t>
            </w:r>
            <w:r w:rsidRPr="0041340D">
              <w:rPr>
                <w:rFonts w:ascii="Times New Roman" w:hAnsi="Times New Roman" w:cs="Times New Roman"/>
              </w:rPr>
              <w:t xml:space="preserve"> (краски, карандаши, тесто, части изображений для выкладывания, крупа, бумага, клей, кисточки, цветная бумага и </w:t>
            </w:r>
            <w:r w:rsidR="00AC46BF" w:rsidRPr="0041340D">
              <w:rPr>
                <w:rFonts w:ascii="Times New Roman" w:hAnsi="Times New Roman" w:cs="Times New Roman"/>
              </w:rPr>
              <w:t>картон, листы</w:t>
            </w:r>
            <w:r w:rsidRPr="0041340D">
              <w:rPr>
                <w:rFonts w:ascii="Times New Roman" w:hAnsi="Times New Roman" w:cs="Times New Roman"/>
              </w:rPr>
              <w:t xml:space="preserve"> для рисования и  т.д.).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Pr="0041340D" w:rsidRDefault="007E3DDC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41340D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Организация различных видов творческой деятельности:</w:t>
            </w:r>
            <w:r w:rsidRPr="0041340D">
              <w:rPr>
                <w:rFonts w:ascii="Times New Roman" w:eastAsia="Times New Roman" w:hAnsi="Times New Roman" w:cs="Times New Roman"/>
                <w:color w:val="000000"/>
                <w:szCs w:val="21"/>
                <w:lang w:eastAsia="ru-RU" w:bidi="ar-SA"/>
              </w:rPr>
              <w:t xml:space="preserve"> </w:t>
            </w:r>
            <w:r w:rsidRPr="0041340D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знакомство с разно</w:t>
            </w:r>
            <w:r w:rsidRPr="0041340D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softHyphen/>
              <w:t>образными изобразительными материалами, обучение первым приемам рисования, лепки, аппликации, конструирования.</w:t>
            </w:r>
          </w:p>
          <w:p w:rsidR="007E3DDC" w:rsidRPr="0041340D" w:rsidRDefault="007E3DDC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7E3DDC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41340D" w:rsidRDefault="007E3DD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1340D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Сенсорная комната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DDC" w:rsidRPr="0041340D" w:rsidRDefault="007E3DD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1340D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Сухой бассейн, звездное небо, костер, зеркальный шар, мягкие пуфы, столик с песком для рисования, ручеек, музыкальный центр, фонограммы мелодий для релаксации, световые волокна, во</w:t>
            </w:r>
            <w:r w:rsidR="00AC46BF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дяной столб с пузырьками, ковер, игрушки.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DC" w:rsidRPr="0041340D" w:rsidRDefault="007E3DDC">
            <w:pPr>
              <w:widowControl/>
              <w:suppressAutoHyphens w:val="0"/>
              <w:spacing w:after="150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1340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Релаксационные занятия и свободная игровая деятельность, советы психолога, консультации специалистов по вопросам воспитания и обучения детей.</w:t>
            </w:r>
          </w:p>
          <w:p w:rsidR="007E3DDC" w:rsidRPr="0041340D" w:rsidRDefault="007E3DD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</w:tr>
    </w:tbl>
    <w:p w:rsidR="0041340D" w:rsidRDefault="0041340D" w:rsidP="00F60AF0">
      <w:pPr>
        <w:pStyle w:val="ab"/>
        <w:spacing w:line="276" w:lineRule="auto"/>
        <w:rPr>
          <w:rFonts w:ascii="Times New Roman" w:hAnsi="Times New Roman" w:cs="Times New Roman"/>
          <w:b/>
          <w:sz w:val="28"/>
        </w:rPr>
      </w:pPr>
    </w:p>
    <w:p w:rsidR="00AC46BF" w:rsidRDefault="00AC46BF">
      <w:pPr>
        <w:pStyle w:val="ab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AC46BF" w:rsidRDefault="00AC46BF">
      <w:pPr>
        <w:pStyle w:val="ab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AC46BF" w:rsidRDefault="00AC46BF">
      <w:pPr>
        <w:pStyle w:val="ab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AC46BF" w:rsidRDefault="00AC46BF">
      <w:pPr>
        <w:pStyle w:val="ab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AC46BF" w:rsidRDefault="00AC46BF">
      <w:pPr>
        <w:pStyle w:val="ab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7E3DDC" w:rsidRPr="0041340D" w:rsidRDefault="007E3DDC">
      <w:pPr>
        <w:pStyle w:val="ab"/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41340D">
        <w:rPr>
          <w:rFonts w:ascii="Times New Roman" w:hAnsi="Times New Roman" w:cs="Times New Roman"/>
          <w:b/>
        </w:rPr>
        <w:t>Список литературы</w:t>
      </w:r>
    </w:p>
    <w:p w:rsidR="007E3DDC" w:rsidRPr="0041340D" w:rsidRDefault="007E3DDC">
      <w:pPr>
        <w:pStyle w:val="ab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41340D">
        <w:rPr>
          <w:rFonts w:ascii="Times New Roman" w:hAnsi="Times New Roman" w:cs="Times New Roman"/>
          <w:color w:val="000000"/>
        </w:rPr>
        <w:t>1.</w:t>
      </w:r>
      <w:r w:rsidRPr="0041340D">
        <w:rPr>
          <w:sz w:val="22"/>
        </w:rPr>
        <w:t xml:space="preserve"> </w:t>
      </w:r>
      <w:r w:rsidRPr="0041340D">
        <w:rPr>
          <w:rFonts w:ascii="Times New Roman" w:hAnsi="Times New Roman" w:cs="Times New Roman"/>
          <w:color w:val="000000"/>
        </w:rPr>
        <w:t>Детство: Примерная образовательная программа дошкольного образования / Т.И. Бабаева, А. Г. Гогоберидзе, О. В. Солнцева и др. — СПб.: ООО «Издательство «Детство-Пресс», 2014.</w:t>
      </w:r>
    </w:p>
    <w:p w:rsidR="007E3DDC" w:rsidRPr="0041340D" w:rsidRDefault="007E3DDC">
      <w:pPr>
        <w:pStyle w:val="ab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41340D">
        <w:rPr>
          <w:rFonts w:ascii="Times New Roman" w:hAnsi="Times New Roman" w:cs="Times New Roman"/>
          <w:color w:val="000000"/>
        </w:rPr>
        <w:t>2.</w:t>
      </w:r>
      <w:r w:rsidRPr="0041340D">
        <w:rPr>
          <w:rFonts w:ascii="Times New Roman" w:hAnsi="Times New Roman" w:cs="Times New Roman"/>
          <w:szCs w:val="28"/>
        </w:rPr>
        <w:t xml:space="preserve"> </w:t>
      </w:r>
      <w:hyperlink r:id="rId13" w:history="1">
        <w:r w:rsidRPr="0041340D">
          <w:rPr>
            <w:rStyle w:val="a6"/>
            <w:rFonts w:ascii="Times New Roman" w:hAnsi="Times New Roman" w:cs="Times New Roman"/>
            <w:color w:val="000000"/>
            <w:szCs w:val="28"/>
            <w:u w:val="none"/>
            <w:shd w:val="clear" w:color="auto" w:fill="FFF7EC"/>
          </w:rPr>
          <w:t>Буренина А.И. Коммуникативные танцы-игры для детей</w:t>
        </w:r>
      </w:hyperlink>
      <w:r w:rsidRPr="0041340D">
        <w:rPr>
          <w:rFonts w:ascii="Times New Roman" w:hAnsi="Times New Roman" w:cs="Times New Roman"/>
          <w:color w:val="000000"/>
          <w:szCs w:val="28"/>
          <w:shd w:val="clear" w:color="auto" w:fill="FFF7EC"/>
        </w:rPr>
        <w:t xml:space="preserve"> Учеб. пособие. — СПб.: Музыкальная палитра, 2004г</w:t>
      </w:r>
    </w:p>
    <w:p w:rsidR="007E3DDC" w:rsidRPr="0041340D" w:rsidRDefault="007E3DDC">
      <w:pPr>
        <w:pStyle w:val="ab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41340D">
        <w:rPr>
          <w:rFonts w:ascii="Times New Roman" w:hAnsi="Times New Roman" w:cs="Times New Roman"/>
          <w:color w:val="000000"/>
        </w:rPr>
        <w:t xml:space="preserve">3. Буренина А., Сауко Т. Топ-хлоп малыши! </w:t>
      </w:r>
      <w:r w:rsidRPr="0041340D">
        <w:rPr>
          <w:rFonts w:ascii="Times New Roman" w:hAnsi="Times New Roman" w:cs="Times New Roman"/>
          <w:bCs/>
          <w:color w:val="000000"/>
          <w:szCs w:val="28"/>
        </w:rPr>
        <w:t xml:space="preserve">Программа по музыкально-ритмическому воспитанию детей 2-3 лет -  </w:t>
      </w:r>
      <w:r w:rsidRPr="0041340D">
        <w:rPr>
          <w:rFonts w:ascii="Times New Roman" w:hAnsi="Times New Roman" w:cs="Times New Roman"/>
          <w:color w:val="000000"/>
          <w:szCs w:val="28"/>
          <w:shd w:val="clear" w:color="auto" w:fill="FFF7EC"/>
        </w:rPr>
        <w:t>СПб.: Музыкальная палитра, 2009г</w:t>
      </w:r>
    </w:p>
    <w:p w:rsidR="007E3DDC" w:rsidRPr="0041340D" w:rsidRDefault="007E3DDC">
      <w:pPr>
        <w:pStyle w:val="ab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41340D">
        <w:rPr>
          <w:rFonts w:ascii="Times New Roman" w:hAnsi="Times New Roman" w:cs="Times New Roman"/>
          <w:color w:val="000000"/>
        </w:rPr>
        <w:t>4.Борисенко М.Г., Лукина Н.А. Конспекты комплексных занятий по сказкам с детьми 2-3 лет. Спб.: Паритет, 2016 — 80с.</w:t>
      </w:r>
    </w:p>
    <w:p w:rsidR="007B2A60" w:rsidRPr="0041340D" w:rsidRDefault="007B2A60" w:rsidP="007B2A60">
      <w:pPr>
        <w:pStyle w:val="ab"/>
        <w:spacing w:line="276" w:lineRule="auto"/>
        <w:rPr>
          <w:kern w:val="2"/>
          <w:sz w:val="22"/>
        </w:rPr>
      </w:pPr>
      <w:r w:rsidRPr="0041340D">
        <w:rPr>
          <w:rFonts w:ascii="Times New Roman" w:hAnsi="Times New Roman" w:cs="Times New Roman"/>
          <w:color w:val="000000"/>
          <w:szCs w:val="28"/>
          <w:shd w:val="clear" w:color="auto" w:fill="FFF7EC"/>
        </w:rPr>
        <w:t>5.Винникова Г.И. Занятия с детьми от рождения до трех: первые шаги в математику, развитие движения. – 2-е изд., доп. – М.: ТЦ Сферв, 2017. – 128с.</w:t>
      </w:r>
    </w:p>
    <w:p w:rsidR="007E3DDC" w:rsidRPr="0041340D" w:rsidRDefault="007B2A60">
      <w:pPr>
        <w:pStyle w:val="ab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41340D">
        <w:rPr>
          <w:rFonts w:ascii="Times New Roman" w:hAnsi="Times New Roman" w:cs="Times New Roman"/>
          <w:color w:val="000000"/>
        </w:rPr>
        <w:t>6</w:t>
      </w:r>
      <w:r w:rsidR="007E3DDC" w:rsidRPr="0041340D">
        <w:rPr>
          <w:rFonts w:ascii="Times New Roman" w:hAnsi="Times New Roman" w:cs="Times New Roman"/>
          <w:color w:val="000000"/>
        </w:rPr>
        <w:t>. Волох А.В. Годовой курс занятий. Тренировочные задания: для детей 2-3 лет. М.: Эксмо, 2016. – 128с.</w:t>
      </w:r>
    </w:p>
    <w:p w:rsidR="007E3DDC" w:rsidRPr="0041340D" w:rsidRDefault="007B2A60">
      <w:pPr>
        <w:pStyle w:val="ab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41340D">
        <w:rPr>
          <w:rFonts w:ascii="Times New Roman" w:hAnsi="Times New Roman" w:cs="Times New Roman"/>
          <w:color w:val="000000"/>
        </w:rPr>
        <w:t>7</w:t>
      </w:r>
      <w:r w:rsidR="007E3DDC" w:rsidRPr="0041340D">
        <w:rPr>
          <w:rFonts w:ascii="Times New Roman" w:hAnsi="Times New Roman" w:cs="Times New Roman"/>
          <w:color w:val="000000"/>
        </w:rPr>
        <w:t>.Галой Н.Ю. Игровые сеансы с детьми раннего возраста и детско-родительскими парами. Комплексы игровых упражнений и действий. – Волгоград: Учитель, 2015. – 88с.</w:t>
      </w:r>
    </w:p>
    <w:p w:rsidR="007E3DDC" w:rsidRPr="0041340D" w:rsidRDefault="007B2A60">
      <w:pPr>
        <w:pStyle w:val="ab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41340D">
        <w:rPr>
          <w:rFonts w:ascii="Times New Roman" w:hAnsi="Times New Roman" w:cs="Times New Roman"/>
          <w:color w:val="000000"/>
        </w:rPr>
        <w:t>8</w:t>
      </w:r>
      <w:r w:rsidR="007E3DDC" w:rsidRPr="0041340D">
        <w:rPr>
          <w:rFonts w:ascii="Times New Roman" w:hAnsi="Times New Roman" w:cs="Times New Roman"/>
          <w:color w:val="000000"/>
        </w:rPr>
        <w:t>.Ермакова И.А. Развиваем мелкую моторику у малышей. – СПб.: Издательский Дом «Литера», 2012. – 32.: ил. – (Серия «Первые шаги»).</w:t>
      </w:r>
    </w:p>
    <w:p w:rsidR="007E3DDC" w:rsidRPr="0041340D" w:rsidRDefault="007B2A60">
      <w:pPr>
        <w:pStyle w:val="ab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41340D">
        <w:rPr>
          <w:rFonts w:ascii="Times New Roman" w:hAnsi="Times New Roman" w:cs="Times New Roman"/>
          <w:color w:val="000000"/>
        </w:rPr>
        <w:t>9</w:t>
      </w:r>
      <w:r w:rsidR="007E3DDC" w:rsidRPr="0041340D">
        <w:rPr>
          <w:rFonts w:ascii="Times New Roman" w:hAnsi="Times New Roman" w:cs="Times New Roman"/>
          <w:color w:val="000000"/>
        </w:rPr>
        <w:t>.Картушина М.Ю. Конспекты логоритмических занятий с детьми 2-3 лет. - М.: ТЦ Сфера, 2008. -128с.</w:t>
      </w:r>
    </w:p>
    <w:p w:rsidR="007E3DDC" w:rsidRPr="0041340D" w:rsidRDefault="007B2A60">
      <w:pPr>
        <w:pStyle w:val="ab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41340D">
        <w:rPr>
          <w:rFonts w:ascii="Times New Roman" w:hAnsi="Times New Roman" w:cs="Times New Roman"/>
          <w:color w:val="000000"/>
        </w:rPr>
        <w:t>10</w:t>
      </w:r>
      <w:r w:rsidR="007E3DDC" w:rsidRPr="0041340D">
        <w:rPr>
          <w:rFonts w:ascii="Times New Roman" w:hAnsi="Times New Roman" w:cs="Times New Roman"/>
          <w:color w:val="000000"/>
        </w:rPr>
        <w:t>.Колесникова О.В.</w:t>
      </w:r>
      <w:r w:rsidRPr="0041340D">
        <w:rPr>
          <w:rFonts w:ascii="Times New Roman" w:hAnsi="Times New Roman" w:cs="Times New Roman"/>
          <w:color w:val="000000"/>
        </w:rPr>
        <w:t xml:space="preserve"> </w:t>
      </w:r>
      <w:r w:rsidR="007E3DDC" w:rsidRPr="0041340D">
        <w:rPr>
          <w:rFonts w:ascii="Times New Roman" w:hAnsi="Times New Roman" w:cs="Times New Roman"/>
          <w:color w:val="000000"/>
        </w:rPr>
        <w:t>Развитие ребенка от двух до трех лет. Тематическое планирование, Конспекты занятий, игры и сценарии. - М.: Школьная пресса, 2007-80с.</w:t>
      </w:r>
    </w:p>
    <w:p w:rsidR="007E3DDC" w:rsidRPr="0041340D" w:rsidRDefault="007B2A60">
      <w:pPr>
        <w:pStyle w:val="ab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41340D">
        <w:rPr>
          <w:rFonts w:ascii="Times New Roman" w:hAnsi="Times New Roman" w:cs="Times New Roman"/>
          <w:color w:val="000000"/>
        </w:rPr>
        <w:lastRenderedPageBreak/>
        <w:t>11</w:t>
      </w:r>
      <w:r w:rsidR="007E3DDC" w:rsidRPr="0041340D">
        <w:rPr>
          <w:rFonts w:ascii="Times New Roman" w:hAnsi="Times New Roman" w:cs="Times New Roman"/>
          <w:color w:val="000000"/>
        </w:rPr>
        <w:t>.Литвинова О.Э. Конструирование с детьми раннего дошкольного возраста. Конспекты совместной деятельности с детьми 2-3 лет: учеб.-метод. Пособие. - Спб.: «Издательств «Детство-ПРЕСС», 2016-160с.</w:t>
      </w:r>
    </w:p>
    <w:p w:rsidR="007E3DDC" w:rsidRPr="0041340D" w:rsidRDefault="007B2A60">
      <w:pPr>
        <w:pStyle w:val="ab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41340D">
        <w:rPr>
          <w:rFonts w:ascii="Times New Roman" w:hAnsi="Times New Roman" w:cs="Times New Roman"/>
          <w:color w:val="000000"/>
        </w:rPr>
        <w:t>12</w:t>
      </w:r>
      <w:r w:rsidR="007E3DDC" w:rsidRPr="0041340D">
        <w:rPr>
          <w:rFonts w:ascii="Times New Roman" w:hAnsi="Times New Roman" w:cs="Times New Roman"/>
          <w:color w:val="000000"/>
        </w:rPr>
        <w:t>.Литвинова О.Э. Познавательное развитие ребенка раннего дошкольного возраста. Планирование образовательной деятельности. Спб.: «Издательств «Детство-ПРЕСС», 2016-256с.</w:t>
      </w:r>
    </w:p>
    <w:p w:rsidR="007E3DDC" w:rsidRPr="0041340D" w:rsidRDefault="007B2A60">
      <w:pPr>
        <w:pStyle w:val="ab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41340D">
        <w:rPr>
          <w:rFonts w:ascii="Times New Roman" w:hAnsi="Times New Roman" w:cs="Times New Roman"/>
          <w:color w:val="000000"/>
        </w:rPr>
        <w:t>13</w:t>
      </w:r>
      <w:r w:rsidR="007E3DDC" w:rsidRPr="0041340D">
        <w:rPr>
          <w:rFonts w:ascii="Times New Roman" w:hAnsi="Times New Roman" w:cs="Times New Roman"/>
          <w:color w:val="000000"/>
        </w:rPr>
        <w:t>.Литвинова О.Э. Речевое развитие детей раннего дошкольного возраста. Словарь. Звуковая культура. Грамматический строй речи. Конспекты занятий. Ч.1 -  Спб.: «Издательств «Детство-ПРЕСС», 2016 -128с.</w:t>
      </w:r>
    </w:p>
    <w:p w:rsidR="007E3DDC" w:rsidRPr="0041340D" w:rsidRDefault="007B2A60">
      <w:pPr>
        <w:pStyle w:val="ab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41340D">
        <w:rPr>
          <w:rFonts w:ascii="Times New Roman" w:hAnsi="Times New Roman" w:cs="Times New Roman"/>
          <w:color w:val="000000"/>
        </w:rPr>
        <w:t>14</w:t>
      </w:r>
      <w:r w:rsidR="007E3DDC" w:rsidRPr="0041340D">
        <w:rPr>
          <w:rFonts w:ascii="Times New Roman" w:hAnsi="Times New Roman" w:cs="Times New Roman"/>
          <w:color w:val="000000"/>
        </w:rPr>
        <w:t>.Луконина Н.Н., Чадова Л.Е. Физкультурные праздники в детском саду. - М.: Айрис-пресс, 2014 — 128с.</w:t>
      </w:r>
    </w:p>
    <w:p w:rsidR="007E3DDC" w:rsidRPr="0041340D" w:rsidRDefault="007B2A60">
      <w:pPr>
        <w:pStyle w:val="ab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41340D">
        <w:rPr>
          <w:rFonts w:ascii="Times New Roman" w:hAnsi="Times New Roman" w:cs="Times New Roman"/>
          <w:color w:val="000000"/>
        </w:rPr>
        <w:t>15</w:t>
      </w:r>
      <w:r w:rsidR="007E3DDC" w:rsidRPr="0041340D">
        <w:rPr>
          <w:rFonts w:ascii="Times New Roman" w:hAnsi="Times New Roman" w:cs="Times New Roman"/>
          <w:color w:val="000000"/>
        </w:rPr>
        <w:t>.Трясорукова Т.Н. Игры для дома и детского сада на снижение психоэмоционального и скелетно-мышечного напряжения. – Изд. 3-е, стер. – Ростов н/Д: Феникс, 2013. – 29.: ил. – (Школа развития).</w:t>
      </w:r>
    </w:p>
    <w:p w:rsidR="007E3DDC" w:rsidRPr="0041340D" w:rsidRDefault="007B2A60">
      <w:pPr>
        <w:pStyle w:val="ab"/>
        <w:spacing w:line="276" w:lineRule="auto"/>
        <w:jc w:val="both"/>
        <w:rPr>
          <w:sz w:val="22"/>
        </w:rPr>
      </w:pPr>
      <w:r w:rsidRPr="0041340D">
        <w:rPr>
          <w:rFonts w:ascii="Times New Roman" w:hAnsi="Times New Roman" w:cs="Times New Roman"/>
          <w:color w:val="000000"/>
        </w:rPr>
        <w:t>16</w:t>
      </w:r>
      <w:r w:rsidR="007E3DDC" w:rsidRPr="0041340D">
        <w:rPr>
          <w:rFonts w:ascii="Times New Roman" w:hAnsi="Times New Roman" w:cs="Times New Roman"/>
          <w:color w:val="000000"/>
        </w:rPr>
        <w:t>.Фадеева Ю.А., Пичугина Г.А. Жилина И.И. Игры с прищепками: творим и говорим. - М: ТЦ Сфера, 2011 — 64с.</w:t>
      </w:r>
    </w:p>
    <w:p w:rsidR="007E3DDC" w:rsidRPr="0041340D" w:rsidRDefault="007E3DDC">
      <w:pPr>
        <w:pStyle w:val="ab"/>
        <w:rPr>
          <w:sz w:val="22"/>
        </w:rPr>
      </w:pPr>
    </w:p>
    <w:sectPr w:rsidR="007E3DDC" w:rsidRPr="0041340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90" w:right="1134" w:bottom="851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C65" w:rsidRDefault="00AF3C65">
      <w:pPr>
        <w:rPr>
          <w:rFonts w:hint="eastAsia"/>
        </w:rPr>
      </w:pPr>
      <w:r>
        <w:separator/>
      </w:r>
    </w:p>
  </w:endnote>
  <w:endnote w:type="continuationSeparator" w:id="0">
    <w:p w:rsidR="00AF3C65" w:rsidRDefault="00AF3C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595" w:rsidRDefault="007F4595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595" w:rsidRDefault="007F4595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595" w:rsidRDefault="007F459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C65" w:rsidRDefault="00AF3C65">
      <w:pPr>
        <w:rPr>
          <w:rFonts w:hint="eastAsia"/>
        </w:rPr>
      </w:pPr>
      <w:r>
        <w:separator/>
      </w:r>
    </w:p>
  </w:footnote>
  <w:footnote w:type="continuationSeparator" w:id="0">
    <w:p w:rsidR="00AF3C65" w:rsidRDefault="00AF3C6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595" w:rsidRDefault="007F459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49E" w:rsidRDefault="008C149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49E" w:rsidRDefault="008C14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8" w:hanging="294"/>
      </w:pPr>
      <w:rPr>
        <w:b w:val="0"/>
        <w:bCs w:val="0"/>
        <w:w w:val="85"/>
      </w:rPr>
    </w:lvl>
    <w:lvl w:ilvl="1">
      <w:numFmt w:val="bullet"/>
      <w:lvlText w:val="-"/>
      <w:lvlJc w:val="left"/>
      <w:pPr>
        <w:ind w:left="604" w:hanging="127"/>
      </w:pPr>
      <w:rPr>
        <w:b w:val="0"/>
        <w:bCs w:val="0"/>
        <w:w w:val="98"/>
      </w:rPr>
    </w:lvl>
    <w:lvl w:ilvl="2">
      <w:numFmt w:val="bullet"/>
      <w:lvlText w:val="-"/>
      <w:lvlJc w:val="left"/>
      <w:pPr>
        <w:ind w:left="235" w:hanging="127"/>
      </w:pPr>
      <w:rPr>
        <w:rFonts w:ascii="Arial" w:hAnsi="Arial" w:cs="Arial"/>
        <w:b w:val="0"/>
        <w:bCs w:val="0"/>
        <w:color w:val="151515"/>
        <w:w w:val="89"/>
        <w:sz w:val="27"/>
        <w:szCs w:val="27"/>
      </w:rPr>
    </w:lvl>
    <w:lvl w:ilvl="3">
      <w:numFmt w:val="bullet"/>
      <w:lvlText w:val="•"/>
      <w:lvlJc w:val="left"/>
      <w:pPr>
        <w:ind w:left="440" w:hanging="127"/>
      </w:pPr>
    </w:lvl>
    <w:lvl w:ilvl="4">
      <w:numFmt w:val="bullet"/>
      <w:lvlText w:val="•"/>
      <w:lvlJc w:val="left"/>
      <w:pPr>
        <w:ind w:left="600" w:hanging="127"/>
      </w:pPr>
    </w:lvl>
    <w:lvl w:ilvl="5">
      <w:numFmt w:val="bullet"/>
      <w:lvlText w:val="•"/>
      <w:lvlJc w:val="left"/>
      <w:pPr>
        <w:ind w:left="620" w:hanging="127"/>
      </w:pPr>
    </w:lvl>
    <w:lvl w:ilvl="6">
      <w:numFmt w:val="bullet"/>
      <w:lvlText w:val="•"/>
      <w:lvlJc w:val="left"/>
      <w:pPr>
        <w:ind w:left="760" w:hanging="127"/>
      </w:pPr>
    </w:lvl>
    <w:lvl w:ilvl="7">
      <w:numFmt w:val="bullet"/>
      <w:lvlText w:val="•"/>
      <w:lvlJc w:val="left"/>
      <w:pPr>
        <w:ind w:left="465" w:hanging="127"/>
      </w:pPr>
    </w:lvl>
    <w:lvl w:ilvl="8">
      <w:numFmt w:val="bullet"/>
      <w:lvlText w:val="•"/>
      <w:lvlJc w:val="left"/>
      <w:pPr>
        <w:ind w:left="170" w:hanging="127"/>
      </w:pPr>
    </w:lvl>
  </w:abstractNum>
  <w:abstractNum w:abstractNumId="4" w15:restartNumberingAfterBreak="0">
    <w:nsid w:val="0000040E"/>
    <w:multiLevelType w:val="multilevel"/>
    <w:tmpl w:val="00000891"/>
    <w:lvl w:ilvl="0">
      <w:numFmt w:val="bullet"/>
      <w:lvlText w:val="-"/>
      <w:lvlJc w:val="left"/>
      <w:pPr>
        <w:ind w:left="351" w:hanging="133"/>
      </w:pPr>
      <w:rPr>
        <w:rFonts w:ascii="Arial" w:hAnsi="Arial" w:cs="Arial"/>
        <w:b w:val="0"/>
        <w:bCs w:val="0"/>
        <w:color w:val="3A3A3A"/>
        <w:w w:val="96"/>
        <w:sz w:val="27"/>
        <w:szCs w:val="27"/>
      </w:rPr>
    </w:lvl>
    <w:lvl w:ilvl="1">
      <w:numFmt w:val="bullet"/>
      <w:lvlText w:val="•"/>
      <w:lvlJc w:val="left"/>
      <w:pPr>
        <w:ind w:left="630" w:hanging="292"/>
      </w:pPr>
      <w:rPr>
        <w:rFonts w:ascii="Arial" w:hAnsi="Arial" w:cs="Arial"/>
        <w:b w:val="0"/>
        <w:bCs w:val="0"/>
        <w:color w:val="707070"/>
        <w:w w:val="110"/>
        <w:sz w:val="27"/>
        <w:szCs w:val="27"/>
      </w:rPr>
    </w:lvl>
    <w:lvl w:ilvl="2">
      <w:numFmt w:val="bullet"/>
      <w:lvlText w:val="•"/>
      <w:lvlJc w:val="left"/>
      <w:pPr>
        <w:ind w:left="1114" w:hanging="292"/>
      </w:pPr>
    </w:lvl>
    <w:lvl w:ilvl="3">
      <w:numFmt w:val="bullet"/>
      <w:lvlText w:val="•"/>
      <w:lvlJc w:val="left"/>
      <w:pPr>
        <w:ind w:left="1589" w:hanging="292"/>
      </w:pPr>
    </w:lvl>
    <w:lvl w:ilvl="4">
      <w:numFmt w:val="bullet"/>
      <w:lvlText w:val="•"/>
      <w:lvlJc w:val="left"/>
      <w:pPr>
        <w:ind w:left="2064" w:hanging="292"/>
      </w:pPr>
    </w:lvl>
    <w:lvl w:ilvl="5">
      <w:numFmt w:val="bullet"/>
      <w:lvlText w:val="•"/>
      <w:lvlJc w:val="left"/>
      <w:pPr>
        <w:ind w:left="2538" w:hanging="292"/>
      </w:pPr>
    </w:lvl>
    <w:lvl w:ilvl="6">
      <w:numFmt w:val="bullet"/>
      <w:lvlText w:val="•"/>
      <w:lvlJc w:val="left"/>
      <w:pPr>
        <w:ind w:left="3013" w:hanging="292"/>
      </w:pPr>
    </w:lvl>
    <w:lvl w:ilvl="7">
      <w:numFmt w:val="bullet"/>
      <w:lvlText w:val="•"/>
      <w:lvlJc w:val="left"/>
      <w:pPr>
        <w:ind w:left="3488" w:hanging="292"/>
      </w:pPr>
    </w:lvl>
    <w:lvl w:ilvl="8">
      <w:numFmt w:val="bullet"/>
      <w:lvlText w:val="•"/>
      <w:lvlJc w:val="left"/>
      <w:pPr>
        <w:ind w:left="3962" w:hanging="292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9B"/>
    <w:rsid w:val="000057A7"/>
    <w:rsid w:val="00005E9B"/>
    <w:rsid w:val="000230AC"/>
    <w:rsid w:val="0003530D"/>
    <w:rsid w:val="00035FE4"/>
    <w:rsid w:val="000471CD"/>
    <w:rsid w:val="000543CA"/>
    <w:rsid w:val="00061450"/>
    <w:rsid w:val="00066BA2"/>
    <w:rsid w:val="000816E1"/>
    <w:rsid w:val="000850F5"/>
    <w:rsid w:val="00092752"/>
    <w:rsid w:val="000972CE"/>
    <w:rsid w:val="000C759B"/>
    <w:rsid w:val="000D4658"/>
    <w:rsid w:val="000D6B1E"/>
    <w:rsid w:val="000E5A20"/>
    <w:rsid w:val="000E6736"/>
    <w:rsid w:val="000F4A25"/>
    <w:rsid w:val="000F7A4C"/>
    <w:rsid w:val="001002AA"/>
    <w:rsid w:val="00103635"/>
    <w:rsid w:val="00114C1F"/>
    <w:rsid w:val="00116FB0"/>
    <w:rsid w:val="001214D9"/>
    <w:rsid w:val="001524EE"/>
    <w:rsid w:val="00161D56"/>
    <w:rsid w:val="00164B17"/>
    <w:rsid w:val="00190324"/>
    <w:rsid w:val="0019429D"/>
    <w:rsid w:val="001A3C53"/>
    <w:rsid w:val="001B08E8"/>
    <w:rsid w:val="001B1731"/>
    <w:rsid w:val="001B2B97"/>
    <w:rsid w:val="001C2AAF"/>
    <w:rsid w:val="001D6D6D"/>
    <w:rsid w:val="001E0856"/>
    <w:rsid w:val="001E3ABB"/>
    <w:rsid w:val="00204B01"/>
    <w:rsid w:val="0021449F"/>
    <w:rsid w:val="002264D5"/>
    <w:rsid w:val="00246F89"/>
    <w:rsid w:val="0025520C"/>
    <w:rsid w:val="002703FE"/>
    <w:rsid w:val="00274C17"/>
    <w:rsid w:val="00275D98"/>
    <w:rsid w:val="002A6386"/>
    <w:rsid w:val="002B5D56"/>
    <w:rsid w:val="002E747A"/>
    <w:rsid w:val="00317369"/>
    <w:rsid w:val="00322223"/>
    <w:rsid w:val="00323717"/>
    <w:rsid w:val="00327C02"/>
    <w:rsid w:val="003308C0"/>
    <w:rsid w:val="00331593"/>
    <w:rsid w:val="00352C91"/>
    <w:rsid w:val="003A3D5B"/>
    <w:rsid w:val="003B48FC"/>
    <w:rsid w:val="003B6CFE"/>
    <w:rsid w:val="003F0CEF"/>
    <w:rsid w:val="003F54DB"/>
    <w:rsid w:val="00401D35"/>
    <w:rsid w:val="00402FD5"/>
    <w:rsid w:val="00407C55"/>
    <w:rsid w:val="00411A84"/>
    <w:rsid w:val="0041340D"/>
    <w:rsid w:val="0042159C"/>
    <w:rsid w:val="00426714"/>
    <w:rsid w:val="004635F6"/>
    <w:rsid w:val="00482A57"/>
    <w:rsid w:val="00491213"/>
    <w:rsid w:val="00492476"/>
    <w:rsid w:val="004A1F9D"/>
    <w:rsid w:val="004A1FB1"/>
    <w:rsid w:val="004B0D2C"/>
    <w:rsid w:val="004B7B18"/>
    <w:rsid w:val="004D3212"/>
    <w:rsid w:val="004E1E47"/>
    <w:rsid w:val="004F7229"/>
    <w:rsid w:val="0050430B"/>
    <w:rsid w:val="005165B0"/>
    <w:rsid w:val="00533368"/>
    <w:rsid w:val="00535220"/>
    <w:rsid w:val="00547C9C"/>
    <w:rsid w:val="00581963"/>
    <w:rsid w:val="00583554"/>
    <w:rsid w:val="005A5E76"/>
    <w:rsid w:val="005B1F7D"/>
    <w:rsid w:val="005B40EE"/>
    <w:rsid w:val="005C5D89"/>
    <w:rsid w:val="005D7416"/>
    <w:rsid w:val="005F053E"/>
    <w:rsid w:val="0060177B"/>
    <w:rsid w:val="00611996"/>
    <w:rsid w:val="0062567F"/>
    <w:rsid w:val="00640548"/>
    <w:rsid w:val="0064702F"/>
    <w:rsid w:val="00674B20"/>
    <w:rsid w:val="006A2F9F"/>
    <w:rsid w:val="006B1B1E"/>
    <w:rsid w:val="006C165E"/>
    <w:rsid w:val="006D5217"/>
    <w:rsid w:val="0071071D"/>
    <w:rsid w:val="0072703E"/>
    <w:rsid w:val="00733327"/>
    <w:rsid w:val="007349DD"/>
    <w:rsid w:val="007538DD"/>
    <w:rsid w:val="00760264"/>
    <w:rsid w:val="007830B2"/>
    <w:rsid w:val="0078464B"/>
    <w:rsid w:val="007930A1"/>
    <w:rsid w:val="007A70F5"/>
    <w:rsid w:val="007B2A60"/>
    <w:rsid w:val="007C071F"/>
    <w:rsid w:val="007C4203"/>
    <w:rsid w:val="007D51B9"/>
    <w:rsid w:val="007E3DDC"/>
    <w:rsid w:val="007E3E0D"/>
    <w:rsid w:val="007E4D1C"/>
    <w:rsid w:val="007F164C"/>
    <w:rsid w:val="007F4595"/>
    <w:rsid w:val="00845106"/>
    <w:rsid w:val="00846F8E"/>
    <w:rsid w:val="00850F3D"/>
    <w:rsid w:val="0085554C"/>
    <w:rsid w:val="00892672"/>
    <w:rsid w:val="008954E9"/>
    <w:rsid w:val="008A3AC7"/>
    <w:rsid w:val="008C149E"/>
    <w:rsid w:val="008C752E"/>
    <w:rsid w:val="008D0D3E"/>
    <w:rsid w:val="008D2319"/>
    <w:rsid w:val="008D40DB"/>
    <w:rsid w:val="008E12CA"/>
    <w:rsid w:val="008E3EAE"/>
    <w:rsid w:val="008F2BC7"/>
    <w:rsid w:val="00900F4F"/>
    <w:rsid w:val="00911140"/>
    <w:rsid w:val="0091224F"/>
    <w:rsid w:val="009161A3"/>
    <w:rsid w:val="0094357A"/>
    <w:rsid w:val="009518D5"/>
    <w:rsid w:val="00954349"/>
    <w:rsid w:val="00954831"/>
    <w:rsid w:val="0096271C"/>
    <w:rsid w:val="00962ACA"/>
    <w:rsid w:val="00981E6B"/>
    <w:rsid w:val="009936E5"/>
    <w:rsid w:val="009944BB"/>
    <w:rsid w:val="009B63C1"/>
    <w:rsid w:val="009E026B"/>
    <w:rsid w:val="009E3621"/>
    <w:rsid w:val="00A07809"/>
    <w:rsid w:val="00A13B67"/>
    <w:rsid w:val="00A13F8E"/>
    <w:rsid w:val="00A15A38"/>
    <w:rsid w:val="00A2424F"/>
    <w:rsid w:val="00A40203"/>
    <w:rsid w:val="00A5073E"/>
    <w:rsid w:val="00A51A0C"/>
    <w:rsid w:val="00A51C38"/>
    <w:rsid w:val="00A51C4A"/>
    <w:rsid w:val="00A6191C"/>
    <w:rsid w:val="00A75726"/>
    <w:rsid w:val="00A8475C"/>
    <w:rsid w:val="00A95027"/>
    <w:rsid w:val="00AB3365"/>
    <w:rsid w:val="00AB4E2A"/>
    <w:rsid w:val="00AC1F80"/>
    <w:rsid w:val="00AC46BF"/>
    <w:rsid w:val="00AD22D3"/>
    <w:rsid w:val="00AD50D4"/>
    <w:rsid w:val="00AF3C65"/>
    <w:rsid w:val="00AF5735"/>
    <w:rsid w:val="00B01005"/>
    <w:rsid w:val="00B02B5D"/>
    <w:rsid w:val="00B104B2"/>
    <w:rsid w:val="00B362AC"/>
    <w:rsid w:val="00B365A7"/>
    <w:rsid w:val="00B41587"/>
    <w:rsid w:val="00B42D64"/>
    <w:rsid w:val="00B44C68"/>
    <w:rsid w:val="00B4515B"/>
    <w:rsid w:val="00B50FCB"/>
    <w:rsid w:val="00B55EA7"/>
    <w:rsid w:val="00B753FA"/>
    <w:rsid w:val="00B75E0F"/>
    <w:rsid w:val="00B81123"/>
    <w:rsid w:val="00B87776"/>
    <w:rsid w:val="00B92F54"/>
    <w:rsid w:val="00B9498B"/>
    <w:rsid w:val="00BB188A"/>
    <w:rsid w:val="00BB1BD9"/>
    <w:rsid w:val="00BD5244"/>
    <w:rsid w:val="00BD6FBB"/>
    <w:rsid w:val="00BE7007"/>
    <w:rsid w:val="00C06BC5"/>
    <w:rsid w:val="00C10F26"/>
    <w:rsid w:val="00C137D2"/>
    <w:rsid w:val="00C138BC"/>
    <w:rsid w:val="00C25973"/>
    <w:rsid w:val="00C612ED"/>
    <w:rsid w:val="00C72372"/>
    <w:rsid w:val="00C874A0"/>
    <w:rsid w:val="00C9740F"/>
    <w:rsid w:val="00CA1ED8"/>
    <w:rsid w:val="00CB1CE5"/>
    <w:rsid w:val="00CD26AF"/>
    <w:rsid w:val="00CD5EB4"/>
    <w:rsid w:val="00CF5095"/>
    <w:rsid w:val="00D05863"/>
    <w:rsid w:val="00D202D9"/>
    <w:rsid w:val="00D336A4"/>
    <w:rsid w:val="00D6590B"/>
    <w:rsid w:val="00D65DAE"/>
    <w:rsid w:val="00D7692F"/>
    <w:rsid w:val="00D86D67"/>
    <w:rsid w:val="00DA381B"/>
    <w:rsid w:val="00DA3AE1"/>
    <w:rsid w:val="00DB4453"/>
    <w:rsid w:val="00DB5BA8"/>
    <w:rsid w:val="00DC2858"/>
    <w:rsid w:val="00DC3705"/>
    <w:rsid w:val="00DC58F6"/>
    <w:rsid w:val="00DD73F5"/>
    <w:rsid w:val="00DE38CE"/>
    <w:rsid w:val="00DF2059"/>
    <w:rsid w:val="00DF6D24"/>
    <w:rsid w:val="00DF7450"/>
    <w:rsid w:val="00E10668"/>
    <w:rsid w:val="00E16EBD"/>
    <w:rsid w:val="00E20E20"/>
    <w:rsid w:val="00E41A79"/>
    <w:rsid w:val="00E51043"/>
    <w:rsid w:val="00E604BA"/>
    <w:rsid w:val="00E611D5"/>
    <w:rsid w:val="00E7118E"/>
    <w:rsid w:val="00E74307"/>
    <w:rsid w:val="00E8268B"/>
    <w:rsid w:val="00EA2870"/>
    <w:rsid w:val="00EA2F7A"/>
    <w:rsid w:val="00EB13CB"/>
    <w:rsid w:val="00EC2A30"/>
    <w:rsid w:val="00ED4D51"/>
    <w:rsid w:val="00EE03E6"/>
    <w:rsid w:val="00EE1B68"/>
    <w:rsid w:val="00EE4E8A"/>
    <w:rsid w:val="00F2739D"/>
    <w:rsid w:val="00F27DE2"/>
    <w:rsid w:val="00F311F2"/>
    <w:rsid w:val="00F33F4C"/>
    <w:rsid w:val="00F60AF0"/>
    <w:rsid w:val="00F63C88"/>
    <w:rsid w:val="00F77C7E"/>
    <w:rsid w:val="00F8206B"/>
    <w:rsid w:val="00F82410"/>
    <w:rsid w:val="00FA4F65"/>
    <w:rsid w:val="00FB29C6"/>
    <w:rsid w:val="00FC412C"/>
    <w:rsid w:val="00FE1BDA"/>
    <w:rsid w:val="00FE41CD"/>
    <w:rsid w:val="00FF64CE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6E72804-4A84-6947-95CA-40272D7C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2"/>
      </w:numPr>
      <w:ind w:left="0" w:firstLine="0"/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4z0">
    <w:name w:val="WW8Num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6">
    <w:name w:val="Основной шрифт абзаца6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Times New Roman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Times New Roman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Times New Roman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Times New Roman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Times New Roman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  <w:sz w:val="20"/>
    </w:rPr>
  </w:style>
  <w:style w:type="character" w:customStyle="1" w:styleId="WW8Num13z1">
    <w:name w:val="WW8Num13z1"/>
    <w:rPr>
      <w:rFonts w:ascii="Courier New" w:hAnsi="Courier New" w:cs="Times New Roman" w:hint="default"/>
      <w:sz w:val="20"/>
    </w:rPr>
  </w:style>
  <w:style w:type="character" w:customStyle="1" w:styleId="WW8Num13z2">
    <w:name w:val="WW8Num13z2"/>
    <w:rPr>
      <w:rFonts w:ascii="Wingdings" w:hAnsi="Wingdings" w:cs="Wingdings" w:hint="default"/>
      <w:sz w:val="20"/>
    </w:rPr>
  </w:style>
  <w:style w:type="character" w:customStyle="1" w:styleId="WW8Num14z0">
    <w:name w:val="WW8Num14z0"/>
    <w:rPr>
      <w:b/>
    </w:rPr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  <w:lang/>
    </w:rPr>
  </w:style>
  <w:style w:type="character" w:styleId="a7">
    <w:name w:val="Strong"/>
    <w:qFormat/>
    <w:rPr>
      <w:b/>
      <w:bCs/>
    </w:rPr>
  </w:style>
  <w:style w:type="character" w:customStyle="1" w:styleId="a8">
    <w:name w:val="Текст выноски Знак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20">
    <w:name w:val="Основной текст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9">
    <w:name w:val="List"/>
    <w:basedOn w:val="a1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7">
    <w:name w:val="Указатель7"/>
    <w:basedOn w:val="a"/>
    <w:pPr>
      <w:suppressLineNumbers/>
    </w:p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pPr>
      <w:suppressLineNumbers/>
    </w:p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i/>
      <w:iCs/>
    </w:rPr>
  </w:style>
  <w:style w:type="paragraph" w:customStyle="1" w:styleId="51">
    <w:name w:val="Указатель5"/>
    <w:basedOn w:val="a"/>
    <w:pPr>
      <w:suppressLineNumbers/>
    </w:p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pPr>
      <w:suppressLineNumbers/>
    </w:p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pPr>
      <w:suppressLineNumbers/>
    </w:p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23">
    <w:name w:val="стиль2"/>
    <w:basedOn w:val="a"/>
    <w:pPr>
      <w:widowControl/>
      <w:suppressAutoHyphens w:val="0"/>
      <w:autoSpaceDE w:val="0"/>
      <w:spacing w:before="100" w:after="10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Standard">
    <w:name w:val="Standard"/>
    <w:pPr>
      <w:widowControl w:val="0"/>
      <w:suppressAutoHyphens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e">
    <w:name w:val="Balloon Text"/>
    <w:basedOn w:val="a"/>
    <w:rPr>
      <w:rFonts w:ascii="Segoe UI" w:hAnsi="Segoe UI" w:cs="Segoe UI"/>
      <w:sz w:val="18"/>
      <w:szCs w:val="16"/>
    </w:rPr>
  </w:style>
  <w:style w:type="paragraph" w:styleId="af">
    <w:name w:val="List Paragraph"/>
    <w:basedOn w:val="a"/>
    <w:uiPriority w:val="1"/>
    <w:qFormat/>
    <w:rsid w:val="007F164C"/>
    <w:pPr>
      <w:suppressAutoHyphens w:val="0"/>
      <w:autoSpaceDE w:val="0"/>
      <w:autoSpaceDN w:val="0"/>
      <w:adjustRightInd w:val="0"/>
      <w:ind w:left="483" w:firstLine="7"/>
    </w:pPr>
    <w:rPr>
      <w:rFonts w:ascii="Arial" w:eastAsia="Times New Roman" w:hAnsi="Arial" w:cs="Arial"/>
      <w:kern w:val="0"/>
      <w:lang w:eastAsia="ru-RU" w:bidi="ar-SA"/>
    </w:rPr>
  </w:style>
  <w:style w:type="paragraph" w:styleId="af0">
    <w:name w:val="Normal (Web)"/>
    <w:basedOn w:val="a"/>
    <w:unhideWhenUsed/>
    <w:rsid w:val="00A15A3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f1">
    <w:name w:val="Table Grid"/>
    <w:basedOn w:val="a3"/>
    <w:uiPriority w:val="39"/>
    <w:rsid w:val="00121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unhideWhenUsed/>
    <w:rsid w:val="007F4595"/>
    <w:pPr>
      <w:tabs>
        <w:tab w:val="center" w:pos="4677"/>
        <w:tab w:val="right" w:pos="9355"/>
      </w:tabs>
    </w:pPr>
    <w:rPr>
      <w:szCs w:val="21"/>
    </w:rPr>
  </w:style>
  <w:style w:type="character" w:customStyle="1" w:styleId="af3">
    <w:name w:val="Нижний колонтитул Знак"/>
    <w:basedOn w:val="a2"/>
    <w:link w:val="af2"/>
    <w:uiPriority w:val="99"/>
    <w:rsid w:val="007F4595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/731057/" TargetMode="External" /><Relationship Id="rId13" Type="http://schemas.openxmlformats.org/officeDocument/2006/relationships/hyperlink" Target="http://www.twirpx.com/file/731057/" TargetMode="External" /><Relationship Id="rId18" Type="http://schemas.openxmlformats.org/officeDocument/2006/relationships/header" Target="header3.xml" /><Relationship Id="rId3" Type="http://schemas.openxmlformats.org/officeDocument/2006/relationships/styles" Target="styles.xml" /><Relationship Id="rId21" Type="http://schemas.openxmlformats.org/officeDocument/2006/relationships/theme" Target="theme/theme1.xml" /><Relationship Id="rId7" Type="http://schemas.openxmlformats.org/officeDocument/2006/relationships/endnotes" Target="endnotes.xml" /><Relationship Id="rId12" Type="http://schemas.openxmlformats.org/officeDocument/2006/relationships/hyperlink" Target="http://www.twirpx.com/file/731057/" TargetMode="External" /><Relationship Id="rId17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footer" Target="footer1.xml" /><Relationship Id="rId20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www.twirpx.com/file/731057/" TargetMode="External" /><Relationship Id="rId5" Type="http://schemas.openxmlformats.org/officeDocument/2006/relationships/webSettings" Target="webSettings.xml" /><Relationship Id="rId15" Type="http://schemas.openxmlformats.org/officeDocument/2006/relationships/header" Target="header2.xml" /><Relationship Id="rId10" Type="http://schemas.openxmlformats.org/officeDocument/2006/relationships/hyperlink" Target="http://www.twirpx.com/file/825839/" TargetMode="External" /><Relationship Id="rId19" Type="http://schemas.openxmlformats.org/officeDocument/2006/relationships/footer" Target="footer3.xml" /><Relationship Id="rId4" Type="http://schemas.openxmlformats.org/officeDocument/2006/relationships/settings" Target="settings.xml" /><Relationship Id="rId9" Type="http://schemas.openxmlformats.org/officeDocument/2006/relationships/hyperlink" Target="http://www.twirpx.com/file/825839/" TargetMode="External" /><Relationship Id="rId1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10C70-8499-8745-A620-225D961C1E1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78</Pages>
  <Words>17265</Words>
  <Characters>98411</Characters>
  <Application>Microsoft Office Word</Application>
  <DocSecurity>0</DocSecurity>
  <Lines>820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115446</CharactersWithSpaces>
  <SharedDoc>false</SharedDoc>
  <HLinks>
    <vt:vector size="36" baseType="variant">
      <vt:variant>
        <vt:i4>3670066</vt:i4>
      </vt:variant>
      <vt:variant>
        <vt:i4>15</vt:i4>
      </vt:variant>
      <vt:variant>
        <vt:i4>0</vt:i4>
      </vt:variant>
      <vt:variant>
        <vt:i4>5</vt:i4>
      </vt:variant>
      <vt:variant>
        <vt:lpwstr>http://www.twirpx.com/file/731057/</vt:lpwstr>
      </vt:variant>
      <vt:variant>
        <vt:lpwstr/>
      </vt:variant>
      <vt:variant>
        <vt:i4>3670066</vt:i4>
      </vt:variant>
      <vt:variant>
        <vt:i4>12</vt:i4>
      </vt:variant>
      <vt:variant>
        <vt:i4>0</vt:i4>
      </vt:variant>
      <vt:variant>
        <vt:i4>5</vt:i4>
      </vt:variant>
      <vt:variant>
        <vt:lpwstr>http://www.twirpx.com/file/731057/</vt:lpwstr>
      </vt:variant>
      <vt:variant>
        <vt:lpwstr/>
      </vt:variant>
      <vt:variant>
        <vt:i4>3670066</vt:i4>
      </vt:variant>
      <vt:variant>
        <vt:i4>9</vt:i4>
      </vt:variant>
      <vt:variant>
        <vt:i4>0</vt:i4>
      </vt:variant>
      <vt:variant>
        <vt:i4>5</vt:i4>
      </vt:variant>
      <vt:variant>
        <vt:lpwstr>http://www.twirpx.com/file/731057/</vt:lpwstr>
      </vt:variant>
      <vt:variant>
        <vt:lpwstr/>
      </vt:variant>
      <vt:variant>
        <vt:i4>3473461</vt:i4>
      </vt:variant>
      <vt:variant>
        <vt:i4>6</vt:i4>
      </vt:variant>
      <vt:variant>
        <vt:i4>0</vt:i4>
      </vt:variant>
      <vt:variant>
        <vt:i4>5</vt:i4>
      </vt:variant>
      <vt:variant>
        <vt:lpwstr>http://www.twirpx.com/file/825839/</vt:lpwstr>
      </vt:variant>
      <vt:variant>
        <vt:lpwstr/>
      </vt:variant>
      <vt:variant>
        <vt:i4>3473461</vt:i4>
      </vt:variant>
      <vt:variant>
        <vt:i4>3</vt:i4>
      </vt:variant>
      <vt:variant>
        <vt:i4>0</vt:i4>
      </vt:variant>
      <vt:variant>
        <vt:i4>5</vt:i4>
      </vt:variant>
      <vt:variant>
        <vt:lpwstr>http://www.twirpx.com/file/825839/</vt:lpwstr>
      </vt:variant>
      <vt:variant>
        <vt:lpwstr/>
      </vt:variant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http://www.twirpx.com/file/731057/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Закурдаева</cp:lastModifiedBy>
  <cp:revision>2</cp:revision>
  <cp:lastPrinted>2017-11-06T05:40:00Z</cp:lastPrinted>
  <dcterms:created xsi:type="dcterms:W3CDTF">2018-01-12T04:53:00Z</dcterms:created>
  <dcterms:modified xsi:type="dcterms:W3CDTF">2018-01-12T04:53:00Z</dcterms:modified>
</cp:coreProperties>
</file>